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45" w:rsidRDefault="00C25462">
      <w:pPr>
        <w:spacing w:before="13"/>
        <w:ind w:left="111"/>
        <w:rPr>
          <w:rFonts w:ascii="Segoe UI" w:eastAsia="Segoe UI" w:hAnsi="Segoe UI" w:cs="Segoe UI"/>
          <w:sz w:val="36"/>
          <w:szCs w:val="36"/>
        </w:rPr>
      </w:pPr>
      <w:r>
        <w:rPr>
          <w:rFonts w:ascii="Segoe UI" w:eastAsia="Segoe UI" w:hAnsi="Segoe UI" w:cs="Segoe UI"/>
          <w:b/>
          <w:spacing w:val="3"/>
          <w:sz w:val="36"/>
          <w:szCs w:val="36"/>
        </w:rPr>
        <w:t>Student Name</w:t>
      </w:r>
    </w:p>
    <w:p w:rsidR="00455A45" w:rsidRDefault="00455A45">
      <w:pPr>
        <w:spacing w:before="19" w:line="260" w:lineRule="exact"/>
        <w:rPr>
          <w:sz w:val="26"/>
          <w:szCs w:val="26"/>
        </w:rPr>
      </w:pPr>
    </w:p>
    <w:p w:rsidR="00455A45" w:rsidRDefault="00371B7C">
      <w:pPr>
        <w:ind w:left="111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pacing w:val="4"/>
          <w:sz w:val="21"/>
          <w:szCs w:val="21"/>
        </w:rPr>
        <w:t>P</w:t>
      </w:r>
      <w:r>
        <w:rPr>
          <w:rFonts w:ascii="Segoe UI" w:eastAsia="Segoe UI" w:hAnsi="Segoe UI" w:cs="Segoe UI"/>
          <w:spacing w:val="1"/>
          <w:sz w:val="21"/>
          <w:szCs w:val="21"/>
        </w:rPr>
        <w:t>l</w:t>
      </w:r>
      <w:r>
        <w:rPr>
          <w:rFonts w:ascii="Segoe UI" w:eastAsia="Segoe UI" w:hAnsi="Segoe UI" w:cs="Segoe UI"/>
          <w:spacing w:val="6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7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3"/>
          <w:sz w:val="21"/>
          <w:szCs w:val="21"/>
        </w:rPr>
        <w:t>No</w:t>
      </w:r>
      <w:r>
        <w:rPr>
          <w:rFonts w:ascii="Segoe UI" w:eastAsia="Segoe UI" w:hAnsi="Segoe UI" w:cs="Segoe UI"/>
          <w:sz w:val="21"/>
          <w:szCs w:val="21"/>
        </w:rPr>
        <w:t>.</w:t>
      </w:r>
      <w:r>
        <w:rPr>
          <w:rFonts w:ascii="Segoe UI" w:eastAsia="Segoe UI" w:hAnsi="Segoe UI" w:cs="Segoe UI"/>
          <w:spacing w:val="9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4"/>
          <w:sz w:val="21"/>
          <w:szCs w:val="21"/>
        </w:rPr>
        <w:t>298</w:t>
      </w:r>
      <w:r>
        <w:rPr>
          <w:rFonts w:ascii="Segoe UI" w:eastAsia="Segoe UI" w:hAnsi="Segoe UI" w:cs="Segoe UI"/>
          <w:sz w:val="21"/>
          <w:szCs w:val="21"/>
        </w:rPr>
        <w:t>,</w:t>
      </w:r>
      <w:r>
        <w:rPr>
          <w:rFonts w:ascii="Segoe UI" w:eastAsia="Segoe UI" w:hAnsi="Segoe UI" w:cs="Segoe UI"/>
          <w:spacing w:val="7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3"/>
          <w:sz w:val="21"/>
          <w:szCs w:val="21"/>
        </w:rPr>
        <w:t>H</w:t>
      </w:r>
      <w:r>
        <w:rPr>
          <w:rFonts w:ascii="Segoe UI" w:eastAsia="Segoe UI" w:hAnsi="Segoe UI" w:cs="Segoe UI"/>
          <w:sz w:val="21"/>
          <w:szCs w:val="21"/>
        </w:rPr>
        <w:t>.</w:t>
      </w:r>
      <w:r>
        <w:rPr>
          <w:rFonts w:ascii="Segoe UI" w:eastAsia="Segoe UI" w:hAnsi="Segoe UI" w:cs="Segoe UI"/>
          <w:spacing w:val="7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4"/>
          <w:sz w:val="21"/>
          <w:szCs w:val="21"/>
        </w:rPr>
        <w:t>B</w:t>
      </w:r>
      <w:r>
        <w:rPr>
          <w:rFonts w:ascii="Segoe UI" w:eastAsia="Segoe UI" w:hAnsi="Segoe UI" w:cs="Segoe UI"/>
          <w:sz w:val="21"/>
          <w:szCs w:val="21"/>
        </w:rPr>
        <w:t>.</w:t>
      </w:r>
      <w:r>
        <w:rPr>
          <w:rFonts w:ascii="Segoe UI" w:eastAsia="Segoe UI" w:hAnsi="Segoe UI" w:cs="Segoe UI"/>
          <w:spacing w:val="7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3"/>
          <w:sz w:val="21"/>
          <w:szCs w:val="21"/>
        </w:rPr>
        <w:t>E</w:t>
      </w:r>
      <w:r>
        <w:rPr>
          <w:rFonts w:ascii="Segoe UI" w:eastAsia="Segoe UI" w:hAnsi="Segoe UI" w:cs="Segoe UI"/>
          <w:spacing w:val="4"/>
          <w:sz w:val="21"/>
          <w:szCs w:val="21"/>
        </w:rPr>
        <w:t>s</w:t>
      </w:r>
      <w:r>
        <w:rPr>
          <w:rFonts w:ascii="Segoe UI" w:eastAsia="Segoe UI" w:hAnsi="Segoe UI" w:cs="Segoe UI"/>
          <w:spacing w:val="3"/>
          <w:sz w:val="21"/>
          <w:szCs w:val="21"/>
        </w:rPr>
        <w:t>ta</w:t>
      </w:r>
      <w:r>
        <w:rPr>
          <w:rFonts w:ascii="Segoe UI" w:eastAsia="Segoe UI" w:hAnsi="Segoe UI" w:cs="Segoe UI"/>
          <w:spacing w:val="5"/>
          <w:sz w:val="21"/>
          <w:szCs w:val="21"/>
        </w:rPr>
        <w:t>te</w:t>
      </w:r>
      <w:r>
        <w:rPr>
          <w:rFonts w:ascii="Segoe UI" w:eastAsia="Segoe UI" w:hAnsi="Segoe UI" w:cs="Segoe UI"/>
          <w:sz w:val="21"/>
          <w:szCs w:val="21"/>
        </w:rPr>
        <w:t xml:space="preserve">,                                                                                        </w:t>
      </w:r>
      <w:r>
        <w:rPr>
          <w:rFonts w:ascii="Segoe UI" w:eastAsia="Segoe UI" w:hAnsi="Segoe UI" w:cs="Segoe UI"/>
          <w:spacing w:val="9"/>
          <w:sz w:val="21"/>
          <w:szCs w:val="21"/>
        </w:rPr>
        <w:t xml:space="preserve"> </w:t>
      </w:r>
      <w:r w:rsidR="00355915">
        <w:rPr>
          <w:rFonts w:ascii="Segoe UI" w:eastAsia="Segoe UI" w:hAnsi="Segoe UI" w:cs="Segoe UI"/>
          <w:spacing w:val="9"/>
          <w:sz w:val="21"/>
          <w:szCs w:val="21"/>
        </w:rPr>
        <w:t xml:space="preserve">   </w:t>
      </w:r>
      <w:r w:rsidR="00531FC0">
        <w:rPr>
          <w:rFonts w:ascii="Segoe UI" w:eastAsia="Segoe UI" w:hAnsi="Segoe UI" w:cs="Segoe UI"/>
          <w:spacing w:val="9"/>
          <w:sz w:val="21"/>
          <w:szCs w:val="21"/>
        </w:rPr>
        <w:t xml:space="preserve">  </w:t>
      </w:r>
      <w:r w:rsidR="00355915">
        <w:rPr>
          <w:rFonts w:ascii="Segoe UI" w:eastAsia="Segoe UI" w:hAnsi="Segoe UI" w:cs="Segoe UI"/>
          <w:spacing w:val="9"/>
          <w:sz w:val="21"/>
          <w:szCs w:val="21"/>
        </w:rPr>
        <w:t xml:space="preserve">  </w:t>
      </w:r>
      <w:r w:rsidR="00ED4468">
        <w:rPr>
          <w:rFonts w:ascii="Segoe UI" w:eastAsia="Segoe UI" w:hAnsi="Segoe UI" w:cs="Segoe UI"/>
          <w:spacing w:val="9"/>
          <w:sz w:val="21"/>
          <w:szCs w:val="21"/>
        </w:rPr>
        <w:t xml:space="preserve">   </w:t>
      </w:r>
      <w:r w:rsidR="00C06536">
        <w:rPr>
          <w:rFonts w:ascii="Segoe UI" w:eastAsia="Segoe UI" w:hAnsi="Segoe UI" w:cs="Segoe UI"/>
          <w:spacing w:val="4"/>
          <w:sz w:val="21"/>
          <w:szCs w:val="21"/>
        </w:rPr>
        <w:t>Contact No</w:t>
      </w:r>
    </w:p>
    <w:p w:rsidR="00455A45" w:rsidRDefault="00371B7C">
      <w:pPr>
        <w:spacing w:before="1"/>
        <w:ind w:left="111"/>
        <w:rPr>
          <w:rFonts w:ascii="Segoe UI" w:eastAsia="Segoe UI" w:hAnsi="Segoe UI" w:cs="Segoe UI"/>
          <w:sz w:val="21"/>
          <w:szCs w:val="21"/>
        </w:rPr>
      </w:pPr>
      <w:proofErr w:type="spellStart"/>
      <w:r>
        <w:rPr>
          <w:rFonts w:ascii="Segoe UI" w:eastAsia="Segoe UI" w:hAnsi="Segoe UI" w:cs="Segoe UI"/>
          <w:spacing w:val="3"/>
          <w:sz w:val="21"/>
          <w:szCs w:val="21"/>
        </w:rPr>
        <w:t>So</w:t>
      </w:r>
      <w:r>
        <w:rPr>
          <w:rFonts w:ascii="Segoe UI" w:eastAsia="Segoe UI" w:hAnsi="Segoe UI" w:cs="Segoe UI"/>
          <w:spacing w:val="5"/>
          <w:sz w:val="21"/>
          <w:szCs w:val="21"/>
        </w:rPr>
        <w:t>n</w:t>
      </w:r>
      <w:r>
        <w:rPr>
          <w:rFonts w:ascii="Segoe UI" w:eastAsia="Segoe UI" w:hAnsi="Segoe UI" w:cs="Segoe UI"/>
          <w:spacing w:val="2"/>
          <w:sz w:val="21"/>
          <w:szCs w:val="21"/>
        </w:rPr>
        <w:t>e</w:t>
      </w:r>
      <w:r>
        <w:rPr>
          <w:rFonts w:ascii="Segoe UI" w:eastAsia="Segoe UI" w:hAnsi="Segoe UI" w:cs="Segoe UI"/>
          <w:spacing w:val="3"/>
          <w:sz w:val="21"/>
          <w:szCs w:val="21"/>
        </w:rPr>
        <w:t>gao</w:t>
      </w:r>
      <w:r>
        <w:rPr>
          <w:rFonts w:ascii="Segoe UI" w:eastAsia="Segoe UI" w:hAnsi="Segoe UI" w:cs="Segoe UI"/>
          <w:spacing w:val="7"/>
          <w:sz w:val="21"/>
          <w:szCs w:val="21"/>
        </w:rPr>
        <w:t>n</w:t>
      </w:r>
      <w:proofErr w:type="spellEnd"/>
      <w:r>
        <w:rPr>
          <w:rFonts w:ascii="Segoe UI" w:eastAsia="Segoe UI" w:hAnsi="Segoe UI" w:cs="Segoe UI"/>
          <w:sz w:val="21"/>
          <w:szCs w:val="21"/>
        </w:rPr>
        <w:t>,</w:t>
      </w:r>
      <w:r>
        <w:rPr>
          <w:rFonts w:ascii="Segoe UI" w:eastAsia="Segoe UI" w:hAnsi="Segoe UI" w:cs="Segoe UI"/>
          <w:spacing w:val="7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3"/>
          <w:sz w:val="21"/>
          <w:szCs w:val="21"/>
        </w:rPr>
        <w:t>Nagpu</w:t>
      </w:r>
      <w:r>
        <w:rPr>
          <w:rFonts w:ascii="Segoe UI" w:eastAsia="Segoe UI" w:hAnsi="Segoe UI" w:cs="Segoe UI"/>
          <w:spacing w:val="6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,</w:t>
      </w:r>
    </w:p>
    <w:p w:rsidR="00455A45" w:rsidRDefault="00371B7C">
      <w:pPr>
        <w:spacing w:line="260" w:lineRule="exact"/>
        <w:ind w:left="111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pacing w:val="4"/>
          <w:sz w:val="21"/>
          <w:szCs w:val="21"/>
        </w:rPr>
        <w:t>I</w:t>
      </w:r>
      <w:r>
        <w:rPr>
          <w:rFonts w:ascii="Segoe UI" w:eastAsia="Segoe UI" w:hAnsi="Segoe UI" w:cs="Segoe UI"/>
          <w:spacing w:val="3"/>
          <w:sz w:val="21"/>
          <w:szCs w:val="21"/>
        </w:rPr>
        <w:t>n</w:t>
      </w:r>
      <w:r>
        <w:rPr>
          <w:rFonts w:ascii="Segoe UI" w:eastAsia="Segoe UI" w:hAnsi="Segoe UI" w:cs="Segoe UI"/>
          <w:spacing w:val="5"/>
          <w:sz w:val="21"/>
          <w:szCs w:val="21"/>
        </w:rPr>
        <w:t>d</w:t>
      </w:r>
      <w:r>
        <w:rPr>
          <w:rFonts w:ascii="Segoe UI" w:eastAsia="Segoe UI" w:hAnsi="Segoe UI" w:cs="Segoe UI"/>
          <w:spacing w:val="1"/>
          <w:sz w:val="21"/>
          <w:szCs w:val="21"/>
        </w:rPr>
        <w:t>i</w:t>
      </w:r>
      <w:r>
        <w:rPr>
          <w:rFonts w:ascii="Segoe UI" w:eastAsia="Segoe UI" w:hAnsi="Segoe UI" w:cs="Segoe UI"/>
          <w:spacing w:val="7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-</w:t>
      </w:r>
      <w:r>
        <w:rPr>
          <w:rFonts w:ascii="Segoe UI" w:eastAsia="Segoe UI" w:hAnsi="Segoe UI" w:cs="Segoe UI"/>
          <w:spacing w:val="7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4"/>
          <w:sz w:val="21"/>
          <w:szCs w:val="21"/>
        </w:rPr>
        <w:t>44002</w:t>
      </w:r>
      <w:r>
        <w:rPr>
          <w:rFonts w:ascii="Segoe UI" w:eastAsia="Segoe UI" w:hAnsi="Segoe UI" w:cs="Segoe UI"/>
          <w:sz w:val="21"/>
          <w:szCs w:val="21"/>
        </w:rPr>
        <w:t xml:space="preserve">5                                                                                               </w:t>
      </w:r>
      <w:r>
        <w:rPr>
          <w:rFonts w:ascii="Segoe UI" w:eastAsia="Segoe UI" w:hAnsi="Segoe UI" w:cs="Segoe UI"/>
          <w:spacing w:val="37"/>
          <w:sz w:val="21"/>
          <w:szCs w:val="21"/>
        </w:rPr>
        <w:t xml:space="preserve"> </w:t>
      </w:r>
      <w:r w:rsidR="00C25462">
        <w:rPr>
          <w:rFonts w:ascii="Segoe UI" w:eastAsia="Segoe UI" w:hAnsi="Segoe UI" w:cs="Segoe UI"/>
          <w:spacing w:val="37"/>
          <w:sz w:val="21"/>
          <w:szCs w:val="21"/>
        </w:rPr>
        <w:t xml:space="preserve">            </w:t>
      </w:r>
      <w:r w:rsidR="00355915">
        <w:rPr>
          <w:rFonts w:ascii="Segoe UI" w:eastAsia="Segoe UI" w:hAnsi="Segoe UI" w:cs="Segoe UI"/>
          <w:spacing w:val="37"/>
          <w:sz w:val="21"/>
          <w:szCs w:val="21"/>
        </w:rPr>
        <w:t xml:space="preserve">    </w:t>
      </w:r>
      <w:r w:rsidR="00C25462">
        <w:rPr>
          <w:rFonts w:ascii="Segoe UI" w:eastAsia="Segoe UI" w:hAnsi="Segoe UI" w:cs="Segoe UI"/>
          <w:spacing w:val="-2"/>
          <w:sz w:val="21"/>
          <w:szCs w:val="21"/>
        </w:rPr>
        <w:t>Email ID</w:t>
      </w:r>
      <w:r w:rsidR="00D71C54">
        <w:rPr>
          <w:rFonts w:ascii="Segoe UI" w:eastAsia="Segoe UI" w:hAnsi="Segoe UI" w:cs="Segoe UI"/>
          <w:spacing w:val="-2"/>
          <w:sz w:val="21"/>
          <w:szCs w:val="21"/>
        </w:rPr>
        <w:t xml:space="preserve">- </w:t>
      </w:r>
    </w:p>
    <w:p w:rsidR="00455A45" w:rsidRDefault="00455A45">
      <w:pPr>
        <w:spacing w:before="1" w:line="280" w:lineRule="exact"/>
        <w:rPr>
          <w:sz w:val="28"/>
          <w:szCs w:val="28"/>
        </w:rPr>
      </w:pPr>
    </w:p>
    <w:p w:rsidR="00455A45" w:rsidRDefault="006C4521">
      <w:pPr>
        <w:spacing w:line="260" w:lineRule="exact"/>
        <w:ind w:left="111"/>
        <w:rPr>
          <w:rFonts w:ascii="Segoe UI" w:eastAsia="Segoe UI" w:hAnsi="Segoe UI" w:cs="Segoe UI"/>
          <w:sz w:val="22"/>
          <w:szCs w:val="22"/>
        </w:rPr>
      </w:pPr>
      <w:r w:rsidRPr="006C4521">
        <w:pict>
          <v:group id="_x0000_s1036" style="position:absolute;left:0;text-align:left;margin-left:39.1pt;margin-top:15.7pt;width:534pt;height:0;z-index:-251661312;mso-position-horizontal-relative:page" coordorigin="782,314" coordsize="10680,0">
            <v:shape id="_x0000_s1037" style="position:absolute;left:782;top:314;width:10680;height:0" coordorigin="782,314" coordsize="10680,0" path="m782,314r10680,e" filled="f" strokeweight=".58pt">
              <v:path arrowok="t"/>
            </v:shape>
            <w10:wrap anchorx="page"/>
          </v:group>
        </w:pict>
      </w:r>
      <w:r w:rsidR="00371B7C">
        <w:rPr>
          <w:rFonts w:ascii="Segoe UI" w:eastAsia="Segoe UI" w:hAnsi="Segoe UI" w:cs="Segoe UI"/>
          <w:b/>
          <w:spacing w:val="5"/>
          <w:position w:val="-1"/>
          <w:sz w:val="22"/>
          <w:szCs w:val="22"/>
        </w:rPr>
        <w:t>E</w:t>
      </w:r>
      <w:r w:rsidR="00371B7C">
        <w:rPr>
          <w:rFonts w:ascii="Segoe UI" w:eastAsia="Segoe UI" w:hAnsi="Segoe UI" w:cs="Segoe UI"/>
          <w:b/>
          <w:spacing w:val="3"/>
          <w:position w:val="-1"/>
          <w:sz w:val="22"/>
          <w:szCs w:val="22"/>
        </w:rPr>
        <w:t>D</w:t>
      </w:r>
      <w:r w:rsidR="00371B7C">
        <w:rPr>
          <w:rFonts w:ascii="Segoe UI" w:eastAsia="Segoe UI" w:hAnsi="Segoe UI" w:cs="Segoe UI"/>
          <w:b/>
          <w:spacing w:val="6"/>
          <w:position w:val="-1"/>
          <w:sz w:val="22"/>
          <w:szCs w:val="22"/>
        </w:rPr>
        <w:t>U</w:t>
      </w:r>
      <w:r w:rsidR="00371B7C">
        <w:rPr>
          <w:rFonts w:ascii="Segoe UI" w:eastAsia="Segoe UI" w:hAnsi="Segoe UI" w:cs="Segoe UI"/>
          <w:b/>
          <w:spacing w:val="3"/>
          <w:position w:val="-1"/>
          <w:sz w:val="22"/>
          <w:szCs w:val="22"/>
        </w:rPr>
        <w:t>C</w:t>
      </w:r>
      <w:r w:rsidR="00371B7C">
        <w:rPr>
          <w:rFonts w:ascii="Segoe UI" w:eastAsia="Segoe UI" w:hAnsi="Segoe UI" w:cs="Segoe UI"/>
          <w:b/>
          <w:spacing w:val="6"/>
          <w:position w:val="-1"/>
          <w:sz w:val="22"/>
          <w:szCs w:val="22"/>
        </w:rPr>
        <w:t>A</w:t>
      </w:r>
      <w:r w:rsidR="00371B7C">
        <w:rPr>
          <w:rFonts w:ascii="Segoe UI" w:eastAsia="Segoe UI" w:hAnsi="Segoe UI" w:cs="Segoe UI"/>
          <w:b/>
          <w:spacing w:val="5"/>
          <w:position w:val="-1"/>
          <w:sz w:val="22"/>
          <w:szCs w:val="22"/>
        </w:rPr>
        <w:t>T</w:t>
      </w:r>
      <w:r w:rsidR="00371B7C">
        <w:rPr>
          <w:rFonts w:ascii="Segoe UI" w:eastAsia="Segoe UI" w:hAnsi="Segoe UI" w:cs="Segoe UI"/>
          <w:b/>
          <w:spacing w:val="2"/>
          <w:position w:val="-1"/>
          <w:sz w:val="22"/>
          <w:szCs w:val="22"/>
        </w:rPr>
        <w:t>I</w:t>
      </w:r>
      <w:r w:rsidR="00371B7C">
        <w:rPr>
          <w:rFonts w:ascii="Segoe UI" w:eastAsia="Segoe UI" w:hAnsi="Segoe UI" w:cs="Segoe UI"/>
          <w:b/>
          <w:spacing w:val="5"/>
          <w:position w:val="-1"/>
          <w:sz w:val="22"/>
          <w:szCs w:val="22"/>
        </w:rPr>
        <w:t>O</w:t>
      </w:r>
      <w:r w:rsidR="00371B7C">
        <w:rPr>
          <w:rFonts w:ascii="Segoe UI" w:eastAsia="Segoe UI" w:hAnsi="Segoe UI" w:cs="Segoe UI"/>
          <w:b/>
          <w:position w:val="-1"/>
          <w:sz w:val="22"/>
          <w:szCs w:val="22"/>
        </w:rPr>
        <w:t>N</w:t>
      </w:r>
    </w:p>
    <w:p w:rsidR="00455A45" w:rsidRDefault="00455A45">
      <w:pPr>
        <w:spacing w:before="8" w:line="140" w:lineRule="exact"/>
        <w:rPr>
          <w:sz w:val="15"/>
          <w:szCs w:val="15"/>
        </w:rPr>
      </w:pPr>
    </w:p>
    <w:p w:rsidR="00455A45" w:rsidRDefault="00455A45">
      <w:pPr>
        <w:spacing w:line="200" w:lineRule="exact"/>
      </w:pPr>
    </w:p>
    <w:p w:rsidR="00455A45" w:rsidRDefault="00025DBB">
      <w:pPr>
        <w:spacing w:before="4"/>
        <w:ind w:left="111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spacing w:val="-2"/>
          <w:sz w:val="21"/>
          <w:szCs w:val="21"/>
        </w:rPr>
        <w:t xml:space="preserve">XXX </w:t>
      </w:r>
      <w:r w:rsidR="00371B7C">
        <w:rPr>
          <w:rFonts w:ascii="Segoe UI" w:eastAsia="Segoe UI" w:hAnsi="Segoe UI" w:cs="Segoe UI"/>
          <w:b/>
          <w:spacing w:val="-2"/>
          <w:sz w:val="21"/>
          <w:szCs w:val="21"/>
        </w:rPr>
        <w:t>C</w:t>
      </w:r>
      <w:r w:rsidR="00371B7C">
        <w:rPr>
          <w:rFonts w:ascii="Segoe UI" w:eastAsia="Segoe UI" w:hAnsi="Segoe UI" w:cs="Segoe UI"/>
          <w:b/>
          <w:sz w:val="21"/>
          <w:szCs w:val="21"/>
        </w:rPr>
        <w:t>ol</w:t>
      </w:r>
      <w:r w:rsidR="00371B7C">
        <w:rPr>
          <w:rFonts w:ascii="Segoe UI" w:eastAsia="Segoe UI" w:hAnsi="Segoe UI" w:cs="Segoe UI"/>
          <w:b/>
          <w:spacing w:val="-2"/>
          <w:sz w:val="21"/>
          <w:szCs w:val="21"/>
        </w:rPr>
        <w:t>l</w:t>
      </w:r>
      <w:r w:rsidR="00371B7C">
        <w:rPr>
          <w:rFonts w:ascii="Segoe UI" w:eastAsia="Segoe UI" w:hAnsi="Segoe UI" w:cs="Segoe UI"/>
          <w:b/>
          <w:spacing w:val="1"/>
          <w:sz w:val="21"/>
          <w:szCs w:val="21"/>
        </w:rPr>
        <w:t>e</w:t>
      </w:r>
      <w:r w:rsidR="00371B7C">
        <w:rPr>
          <w:rFonts w:ascii="Segoe UI" w:eastAsia="Segoe UI" w:hAnsi="Segoe UI" w:cs="Segoe UI"/>
          <w:b/>
          <w:spacing w:val="-1"/>
          <w:sz w:val="21"/>
          <w:szCs w:val="21"/>
        </w:rPr>
        <w:t>g</w:t>
      </w:r>
      <w:r w:rsidR="00371B7C">
        <w:rPr>
          <w:rFonts w:ascii="Segoe UI" w:eastAsia="Segoe UI" w:hAnsi="Segoe UI" w:cs="Segoe UI"/>
          <w:b/>
          <w:sz w:val="21"/>
          <w:szCs w:val="21"/>
        </w:rPr>
        <w:t>e</w:t>
      </w:r>
      <w:r w:rsidR="00371B7C">
        <w:rPr>
          <w:rFonts w:ascii="Segoe UI" w:eastAsia="Segoe UI" w:hAnsi="Segoe UI" w:cs="Segoe UI"/>
          <w:b/>
          <w:spacing w:val="-2"/>
          <w:sz w:val="21"/>
          <w:szCs w:val="21"/>
        </w:rPr>
        <w:t xml:space="preserve"> </w:t>
      </w:r>
      <w:r w:rsidR="00371B7C">
        <w:rPr>
          <w:rFonts w:ascii="Segoe UI" w:eastAsia="Segoe UI" w:hAnsi="Segoe UI" w:cs="Segoe UI"/>
          <w:b/>
          <w:sz w:val="21"/>
          <w:szCs w:val="21"/>
        </w:rPr>
        <w:t>of</w:t>
      </w:r>
      <w:r w:rsidR="00371B7C">
        <w:rPr>
          <w:rFonts w:ascii="Segoe UI" w:eastAsia="Segoe UI" w:hAnsi="Segoe UI" w:cs="Segoe UI"/>
          <w:b/>
          <w:spacing w:val="-2"/>
          <w:sz w:val="21"/>
          <w:szCs w:val="21"/>
        </w:rPr>
        <w:t xml:space="preserve"> </w:t>
      </w:r>
      <w:r w:rsidR="00371B7C">
        <w:rPr>
          <w:rFonts w:ascii="Segoe UI" w:eastAsia="Segoe UI" w:hAnsi="Segoe UI" w:cs="Segoe UI"/>
          <w:b/>
          <w:sz w:val="21"/>
          <w:szCs w:val="21"/>
        </w:rPr>
        <w:t>En</w:t>
      </w:r>
      <w:r w:rsidR="00371B7C">
        <w:rPr>
          <w:rFonts w:ascii="Segoe UI" w:eastAsia="Segoe UI" w:hAnsi="Segoe UI" w:cs="Segoe UI"/>
          <w:b/>
          <w:spacing w:val="-1"/>
          <w:sz w:val="21"/>
          <w:szCs w:val="21"/>
        </w:rPr>
        <w:t>g</w:t>
      </w:r>
      <w:r w:rsidR="00371B7C">
        <w:rPr>
          <w:rFonts w:ascii="Segoe UI" w:eastAsia="Segoe UI" w:hAnsi="Segoe UI" w:cs="Segoe UI"/>
          <w:b/>
          <w:sz w:val="21"/>
          <w:szCs w:val="21"/>
        </w:rPr>
        <w:t>in</w:t>
      </w:r>
      <w:r w:rsidR="00371B7C">
        <w:rPr>
          <w:rFonts w:ascii="Segoe UI" w:eastAsia="Segoe UI" w:hAnsi="Segoe UI" w:cs="Segoe UI"/>
          <w:b/>
          <w:spacing w:val="-2"/>
          <w:sz w:val="21"/>
          <w:szCs w:val="21"/>
        </w:rPr>
        <w:t>e</w:t>
      </w:r>
      <w:r w:rsidR="00371B7C">
        <w:rPr>
          <w:rFonts w:ascii="Segoe UI" w:eastAsia="Segoe UI" w:hAnsi="Segoe UI" w:cs="Segoe UI"/>
          <w:b/>
          <w:spacing w:val="1"/>
          <w:sz w:val="21"/>
          <w:szCs w:val="21"/>
        </w:rPr>
        <w:t>e</w:t>
      </w:r>
      <w:r w:rsidR="00371B7C">
        <w:rPr>
          <w:rFonts w:ascii="Segoe UI" w:eastAsia="Segoe UI" w:hAnsi="Segoe UI" w:cs="Segoe UI"/>
          <w:b/>
          <w:sz w:val="21"/>
          <w:szCs w:val="21"/>
        </w:rPr>
        <w:t>rin</w:t>
      </w:r>
      <w:r w:rsidR="00371B7C">
        <w:rPr>
          <w:rFonts w:ascii="Segoe UI" w:eastAsia="Segoe UI" w:hAnsi="Segoe UI" w:cs="Segoe UI"/>
          <w:b/>
          <w:spacing w:val="1"/>
          <w:sz w:val="21"/>
          <w:szCs w:val="21"/>
        </w:rPr>
        <w:t>g</w:t>
      </w:r>
      <w:r w:rsidR="00371B7C">
        <w:rPr>
          <w:rFonts w:ascii="Segoe UI" w:eastAsia="Segoe UI" w:hAnsi="Segoe UI" w:cs="Segoe UI"/>
          <w:b/>
          <w:sz w:val="21"/>
          <w:szCs w:val="21"/>
        </w:rPr>
        <w:t>,</w:t>
      </w:r>
      <w:r w:rsidR="00371B7C">
        <w:rPr>
          <w:rFonts w:ascii="Segoe UI" w:eastAsia="Segoe UI" w:hAnsi="Segoe UI" w:cs="Segoe UI"/>
          <w:b/>
          <w:spacing w:val="22"/>
          <w:sz w:val="21"/>
          <w:szCs w:val="21"/>
        </w:rPr>
        <w:t xml:space="preserve"> </w:t>
      </w:r>
      <w:r w:rsidR="00371B7C">
        <w:rPr>
          <w:rFonts w:ascii="Segoe UI" w:eastAsia="Segoe UI" w:hAnsi="Segoe UI" w:cs="Segoe UI"/>
          <w:b/>
          <w:sz w:val="21"/>
          <w:szCs w:val="21"/>
        </w:rPr>
        <w:t>I</w:t>
      </w:r>
      <w:r w:rsidR="00371B7C">
        <w:rPr>
          <w:rFonts w:ascii="Segoe UI" w:eastAsia="Segoe UI" w:hAnsi="Segoe UI" w:cs="Segoe UI"/>
          <w:b/>
          <w:spacing w:val="2"/>
          <w:sz w:val="21"/>
          <w:szCs w:val="21"/>
        </w:rPr>
        <w:t>n</w:t>
      </w:r>
      <w:r w:rsidR="00371B7C">
        <w:rPr>
          <w:rFonts w:ascii="Segoe UI" w:eastAsia="Segoe UI" w:hAnsi="Segoe UI" w:cs="Segoe UI"/>
          <w:b/>
          <w:spacing w:val="1"/>
          <w:sz w:val="21"/>
          <w:szCs w:val="21"/>
        </w:rPr>
        <w:t>d</w:t>
      </w:r>
      <w:r w:rsidR="00371B7C">
        <w:rPr>
          <w:rFonts w:ascii="Segoe UI" w:eastAsia="Segoe UI" w:hAnsi="Segoe UI" w:cs="Segoe UI"/>
          <w:b/>
          <w:sz w:val="21"/>
          <w:szCs w:val="21"/>
        </w:rPr>
        <w:t xml:space="preserve">ia                                                      </w:t>
      </w:r>
      <w:r w:rsidR="00371B7C">
        <w:rPr>
          <w:rFonts w:ascii="Segoe UI" w:eastAsia="Segoe UI" w:hAnsi="Segoe UI" w:cs="Segoe UI"/>
          <w:b/>
          <w:spacing w:val="57"/>
          <w:sz w:val="21"/>
          <w:szCs w:val="21"/>
        </w:rPr>
        <w:t xml:space="preserve"> </w:t>
      </w:r>
      <w:r w:rsidR="00C06536">
        <w:rPr>
          <w:rFonts w:ascii="Segoe UI" w:eastAsia="Segoe UI" w:hAnsi="Segoe UI" w:cs="Segoe UI"/>
          <w:b/>
          <w:spacing w:val="57"/>
          <w:sz w:val="21"/>
          <w:szCs w:val="21"/>
        </w:rPr>
        <w:t xml:space="preserve">       </w:t>
      </w:r>
      <w:r w:rsidR="005658C2">
        <w:rPr>
          <w:rFonts w:ascii="Segoe UI" w:eastAsia="Segoe UI" w:hAnsi="Segoe UI" w:cs="Segoe UI"/>
          <w:b/>
          <w:spacing w:val="57"/>
          <w:sz w:val="21"/>
          <w:szCs w:val="21"/>
        </w:rPr>
        <w:t xml:space="preserve">           </w:t>
      </w:r>
      <w:r w:rsidR="00371B7C">
        <w:rPr>
          <w:rFonts w:ascii="Segoe UI" w:eastAsia="Segoe UI" w:hAnsi="Segoe UI" w:cs="Segoe UI"/>
          <w:b/>
          <w:sz w:val="21"/>
          <w:szCs w:val="21"/>
        </w:rPr>
        <w:t>J</w:t>
      </w:r>
      <w:r w:rsidR="00371B7C">
        <w:rPr>
          <w:rFonts w:ascii="Segoe UI" w:eastAsia="Segoe UI" w:hAnsi="Segoe UI" w:cs="Segoe UI"/>
          <w:b/>
          <w:spacing w:val="-1"/>
          <w:sz w:val="21"/>
          <w:szCs w:val="21"/>
        </w:rPr>
        <w:t>u</w:t>
      </w:r>
      <w:r w:rsidR="00371B7C">
        <w:rPr>
          <w:rFonts w:ascii="Segoe UI" w:eastAsia="Segoe UI" w:hAnsi="Segoe UI" w:cs="Segoe UI"/>
          <w:b/>
          <w:sz w:val="21"/>
          <w:szCs w:val="21"/>
        </w:rPr>
        <w:t>ly</w:t>
      </w:r>
      <w:r w:rsidR="00371B7C">
        <w:rPr>
          <w:rFonts w:ascii="Segoe UI" w:eastAsia="Segoe UI" w:hAnsi="Segoe UI" w:cs="Segoe UI"/>
          <w:b/>
          <w:spacing w:val="13"/>
          <w:sz w:val="21"/>
          <w:szCs w:val="21"/>
        </w:rPr>
        <w:t xml:space="preserve"> </w:t>
      </w:r>
      <w:r w:rsidR="00371B7C">
        <w:rPr>
          <w:rFonts w:ascii="Segoe UI" w:eastAsia="Segoe UI" w:hAnsi="Segoe UI" w:cs="Segoe UI"/>
          <w:b/>
          <w:spacing w:val="3"/>
          <w:sz w:val="21"/>
          <w:szCs w:val="21"/>
        </w:rPr>
        <w:t>20</w:t>
      </w:r>
      <w:r w:rsidR="00371B7C">
        <w:rPr>
          <w:rFonts w:ascii="Segoe UI" w:eastAsia="Segoe UI" w:hAnsi="Segoe UI" w:cs="Segoe UI"/>
          <w:b/>
          <w:spacing w:val="1"/>
          <w:sz w:val="21"/>
          <w:szCs w:val="21"/>
        </w:rPr>
        <w:t>14</w:t>
      </w:r>
      <w:r w:rsidR="00371B7C">
        <w:rPr>
          <w:rFonts w:ascii="Segoe UI" w:eastAsia="Segoe UI" w:hAnsi="Segoe UI" w:cs="Segoe UI"/>
          <w:b/>
          <w:sz w:val="21"/>
          <w:szCs w:val="21"/>
        </w:rPr>
        <w:t>-</w:t>
      </w:r>
      <w:r w:rsidR="00371B7C">
        <w:rPr>
          <w:rFonts w:ascii="Segoe UI" w:eastAsia="Segoe UI" w:hAnsi="Segoe UI" w:cs="Segoe UI"/>
          <w:b/>
          <w:spacing w:val="8"/>
          <w:sz w:val="21"/>
          <w:szCs w:val="21"/>
        </w:rPr>
        <w:t xml:space="preserve"> </w:t>
      </w:r>
      <w:r w:rsidR="00371B7C">
        <w:rPr>
          <w:rFonts w:ascii="Segoe UI" w:eastAsia="Segoe UI" w:hAnsi="Segoe UI" w:cs="Segoe UI"/>
          <w:b/>
          <w:sz w:val="21"/>
          <w:szCs w:val="21"/>
        </w:rPr>
        <w:t>M</w:t>
      </w:r>
      <w:r w:rsidR="00371B7C">
        <w:rPr>
          <w:rFonts w:ascii="Segoe UI" w:eastAsia="Segoe UI" w:hAnsi="Segoe UI" w:cs="Segoe UI"/>
          <w:b/>
          <w:spacing w:val="-1"/>
          <w:sz w:val="21"/>
          <w:szCs w:val="21"/>
        </w:rPr>
        <w:t>a</w:t>
      </w:r>
      <w:r w:rsidR="00371B7C">
        <w:rPr>
          <w:rFonts w:ascii="Segoe UI" w:eastAsia="Segoe UI" w:hAnsi="Segoe UI" w:cs="Segoe UI"/>
          <w:b/>
          <w:sz w:val="21"/>
          <w:szCs w:val="21"/>
        </w:rPr>
        <w:t>y</w:t>
      </w:r>
      <w:r w:rsidR="00371B7C">
        <w:rPr>
          <w:rFonts w:ascii="Segoe UI" w:eastAsia="Segoe UI" w:hAnsi="Segoe UI" w:cs="Segoe UI"/>
          <w:b/>
          <w:spacing w:val="-1"/>
          <w:sz w:val="21"/>
          <w:szCs w:val="21"/>
        </w:rPr>
        <w:t xml:space="preserve"> </w:t>
      </w:r>
      <w:r w:rsidR="00371B7C">
        <w:rPr>
          <w:rFonts w:ascii="Segoe UI" w:eastAsia="Segoe UI" w:hAnsi="Segoe UI" w:cs="Segoe UI"/>
          <w:b/>
          <w:spacing w:val="3"/>
          <w:sz w:val="21"/>
          <w:szCs w:val="21"/>
        </w:rPr>
        <w:t>2</w:t>
      </w:r>
      <w:r w:rsidR="00371B7C">
        <w:rPr>
          <w:rFonts w:ascii="Segoe UI" w:eastAsia="Segoe UI" w:hAnsi="Segoe UI" w:cs="Segoe UI"/>
          <w:b/>
          <w:spacing w:val="1"/>
          <w:sz w:val="21"/>
          <w:szCs w:val="21"/>
        </w:rPr>
        <w:t>01</w:t>
      </w:r>
      <w:r w:rsidR="00371B7C">
        <w:rPr>
          <w:rFonts w:ascii="Segoe UI" w:eastAsia="Segoe UI" w:hAnsi="Segoe UI" w:cs="Segoe UI"/>
          <w:b/>
          <w:sz w:val="21"/>
          <w:szCs w:val="21"/>
        </w:rPr>
        <w:t>8</w:t>
      </w:r>
    </w:p>
    <w:p w:rsidR="00455A45" w:rsidRDefault="00371B7C">
      <w:pPr>
        <w:spacing w:before="42"/>
        <w:ind w:left="111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spacing w:val="1"/>
          <w:sz w:val="21"/>
          <w:szCs w:val="21"/>
        </w:rPr>
        <w:t>B</w:t>
      </w:r>
      <w:r>
        <w:rPr>
          <w:rFonts w:ascii="Segoe UI" w:eastAsia="Segoe UI" w:hAnsi="Segoe UI" w:cs="Segoe UI"/>
          <w:b/>
          <w:spacing w:val="3"/>
          <w:sz w:val="21"/>
          <w:szCs w:val="21"/>
        </w:rPr>
        <w:t>.</w:t>
      </w:r>
      <w:r>
        <w:rPr>
          <w:rFonts w:ascii="Segoe UI" w:eastAsia="Segoe UI" w:hAnsi="Segoe UI" w:cs="Segoe UI"/>
          <w:b/>
          <w:sz w:val="21"/>
          <w:szCs w:val="21"/>
        </w:rPr>
        <w:t>E.</w:t>
      </w:r>
      <w:r>
        <w:rPr>
          <w:rFonts w:ascii="Segoe UI" w:eastAsia="Segoe UI" w:hAnsi="Segoe UI" w:cs="Segoe UI"/>
          <w:b/>
          <w:spacing w:val="6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z w:val="21"/>
          <w:szCs w:val="21"/>
        </w:rPr>
        <w:t>,</w:t>
      </w:r>
      <w:r>
        <w:rPr>
          <w:rFonts w:ascii="Segoe UI" w:eastAsia="Segoe UI" w:hAnsi="Segoe UI" w:cs="Segoe UI"/>
          <w:b/>
          <w:spacing w:val="12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9"/>
          <w:sz w:val="21"/>
          <w:szCs w:val="21"/>
        </w:rPr>
        <w:t>C</w:t>
      </w:r>
      <w:r>
        <w:rPr>
          <w:rFonts w:ascii="Segoe UI" w:eastAsia="Segoe UI" w:hAnsi="Segoe UI" w:cs="Segoe UI"/>
          <w:b/>
          <w:spacing w:val="12"/>
          <w:sz w:val="21"/>
          <w:szCs w:val="21"/>
        </w:rPr>
        <w:t>o</w:t>
      </w:r>
      <w:r>
        <w:rPr>
          <w:rFonts w:ascii="Segoe UI" w:eastAsia="Segoe UI" w:hAnsi="Segoe UI" w:cs="Segoe UI"/>
          <w:b/>
          <w:spacing w:val="10"/>
          <w:sz w:val="21"/>
          <w:szCs w:val="21"/>
        </w:rPr>
        <w:t>m</w:t>
      </w:r>
      <w:r>
        <w:rPr>
          <w:rFonts w:ascii="Segoe UI" w:eastAsia="Segoe UI" w:hAnsi="Segoe UI" w:cs="Segoe UI"/>
          <w:b/>
          <w:spacing w:val="13"/>
          <w:sz w:val="21"/>
          <w:szCs w:val="21"/>
        </w:rPr>
        <w:t>p</w:t>
      </w:r>
      <w:r>
        <w:rPr>
          <w:rFonts w:ascii="Segoe UI" w:eastAsia="Segoe UI" w:hAnsi="Segoe UI" w:cs="Segoe UI"/>
          <w:b/>
          <w:spacing w:val="11"/>
          <w:sz w:val="21"/>
          <w:szCs w:val="21"/>
        </w:rPr>
        <w:t>u</w:t>
      </w:r>
      <w:r>
        <w:rPr>
          <w:rFonts w:ascii="Segoe UI" w:eastAsia="Segoe UI" w:hAnsi="Segoe UI" w:cs="Segoe UI"/>
          <w:b/>
          <w:spacing w:val="9"/>
          <w:sz w:val="21"/>
          <w:szCs w:val="21"/>
        </w:rPr>
        <w:t>t</w:t>
      </w:r>
      <w:r>
        <w:rPr>
          <w:rFonts w:ascii="Segoe UI" w:eastAsia="Segoe UI" w:hAnsi="Segoe UI" w:cs="Segoe UI"/>
          <w:b/>
          <w:spacing w:val="13"/>
          <w:sz w:val="21"/>
          <w:szCs w:val="21"/>
        </w:rPr>
        <w:t>e</w:t>
      </w:r>
      <w:r>
        <w:rPr>
          <w:rFonts w:ascii="Segoe UI" w:eastAsia="Segoe UI" w:hAnsi="Segoe UI" w:cs="Segoe UI"/>
          <w:b/>
          <w:sz w:val="21"/>
          <w:szCs w:val="21"/>
        </w:rPr>
        <w:t>r</w:t>
      </w:r>
      <w:r>
        <w:rPr>
          <w:rFonts w:ascii="Segoe UI" w:eastAsia="Segoe UI" w:hAnsi="Segoe UI" w:cs="Segoe UI"/>
          <w:b/>
          <w:spacing w:val="24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11"/>
          <w:sz w:val="21"/>
          <w:szCs w:val="21"/>
        </w:rPr>
        <w:t>Sc</w:t>
      </w:r>
      <w:r>
        <w:rPr>
          <w:rFonts w:ascii="Segoe UI" w:eastAsia="Segoe UI" w:hAnsi="Segoe UI" w:cs="Segoe UI"/>
          <w:b/>
          <w:spacing w:val="9"/>
          <w:sz w:val="21"/>
          <w:szCs w:val="21"/>
        </w:rPr>
        <w:t>i</w:t>
      </w:r>
      <w:r>
        <w:rPr>
          <w:rFonts w:ascii="Segoe UI" w:eastAsia="Segoe UI" w:hAnsi="Segoe UI" w:cs="Segoe UI"/>
          <w:b/>
          <w:spacing w:val="13"/>
          <w:sz w:val="21"/>
          <w:szCs w:val="21"/>
        </w:rPr>
        <w:t>e</w:t>
      </w:r>
      <w:r>
        <w:rPr>
          <w:rFonts w:ascii="Segoe UI" w:eastAsia="Segoe UI" w:hAnsi="Segoe UI" w:cs="Segoe UI"/>
          <w:b/>
          <w:spacing w:val="11"/>
          <w:sz w:val="21"/>
          <w:szCs w:val="21"/>
        </w:rPr>
        <w:t>n</w:t>
      </w:r>
      <w:r>
        <w:rPr>
          <w:rFonts w:ascii="Segoe UI" w:eastAsia="Segoe UI" w:hAnsi="Segoe UI" w:cs="Segoe UI"/>
          <w:b/>
          <w:spacing w:val="9"/>
          <w:sz w:val="21"/>
          <w:szCs w:val="21"/>
        </w:rPr>
        <w:t>c</w:t>
      </w:r>
      <w:r>
        <w:rPr>
          <w:rFonts w:ascii="Segoe UI" w:eastAsia="Segoe UI" w:hAnsi="Segoe UI" w:cs="Segoe UI"/>
          <w:b/>
          <w:sz w:val="21"/>
          <w:szCs w:val="21"/>
        </w:rPr>
        <w:t>e</w:t>
      </w:r>
      <w:r>
        <w:rPr>
          <w:rFonts w:ascii="Segoe UI" w:eastAsia="Segoe UI" w:hAnsi="Segoe UI" w:cs="Segoe UI"/>
          <w:b/>
          <w:spacing w:val="24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z w:val="21"/>
          <w:szCs w:val="21"/>
        </w:rPr>
        <w:t>&amp;</w:t>
      </w:r>
      <w:r>
        <w:rPr>
          <w:rFonts w:ascii="Segoe UI" w:eastAsia="Segoe UI" w:hAnsi="Segoe UI" w:cs="Segoe UI"/>
          <w:b/>
          <w:spacing w:val="28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10"/>
          <w:sz w:val="21"/>
          <w:szCs w:val="21"/>
        </w:rPr>
        <w:t>E</w:t>
      </w:r>
      <w:r>
        <w:rPr>
          <w:rFonts w:ascii="Segoe UI" w:eastAsia="Segoe UI" w:hAnsi="Segoe UI" w:cs="Segoe UI"/>
          <w:b/>
          <w:spacing w:val="11"/>
          <w:sz w:val="21"/>
          <w:szCs w:val="21"/>
        </w:rPr>
        <w:t>ng</w:t>
      </w:r>
      <w:r>
        <w:rPr>
          <w:rFonts w:ascii="Segoe UI" w:eastAsia="Segoe UI" w:hAnsi="Segoe UI" w:cs="Segoe UI"/>
          <w:b/>
          <w:spacing w:val="12"/>
          <w:sz w:val="21"/>
          <w:szCs w:val="21"/>
        </w:rPr>
        <w:t>i</w:t>
      </w:r>
      <w:r>
        <w:rPr>
          <w:rFonts w:ascii="Segoe UI" w:eastAsia="Segoe UI" w:hAnsi="Segoe UI" w:cs="Segoe UI"/>
          <w:b/>
          <w:spacing w:val="11"/>
          <w:sz w:val="21"/>
          <w:szCs w:val="21"/>
        </w:rPr>
        <w:t>n</w:t>
      </w:r>
      <w:r>
        <w:rPr>
          <w:rFonts w:ascii="Segoe UI" w:eastAsia="Segoe UI" w:hAnsi="Segoe UI" w:cs="Segoe UI"/>
          <w:b/>
          <w:spacing w:val="10"/>
          <w:sz w:val="21"/>
          <w:szCs w:val="21"/>
        </w:rPr>
        <w:t>e</w:t>
      </w:r>
      <w:r>
        <w:rPr>
          <w:rFonts w:ascii="Segoe UI" w:eastAsia="Segoe UI" w:hAnsi="Segoe UI" w:cs="Segoe UI"/>
          <w:b/>
          <w:spacing w:val="13"/>
          <w:sz w:val="21"/>
          <w:szCs w:val="21"/>
        </w:rPr>
        <w:t>e</w:t>
      </w:r>
      <w:r>
        <w:rPr>
          <w:rFonts w:ascii="Segoe UI" w:eastAsia="Segoe UI" w:hAnsi="Segoe UI" w:cs="Segoe UI"/>
          <w:b/>
          <w:spacing w:val="12"/>
          <w:sz w:val="21"/>
          <w:szCs w:val="21"/>
        </w:rPr>
        <w:t>ri</w:t>
      </w:r>
      <w:r>
        <w:rPr>
          <w:rFonts w:ascii="Segoe UI" w:eastAsia="Segoe UI" w:hAnsi="Segoe UI" w:cs="Segoe UI"/>
          <w:b/>
          <w:spacing w:val="11"/>
          <w:sz w:val="21"/>
          <w:szCs w:val="21"/>
        </w:rPr>
        <w:t>n</w:t>
      </w:r>
      <w:r>
        <w:rPr>
          <w:rFonts w:ascii="Segoe UI" w:eastAsia="Segoe UI" w:hAnsi="Segoe UI" w:cs="Segoe UI"/>
          <w:b/>
          <w:sz w:val="21"/>
          <w:szCs w:val="21"/>
        </w:rPr>
        <w:t xml:space="preserve">g                                                                                 </w:t>
      </w:r>
      <w:r>
        <w:rPr>
          <w:rFonts w:ascii="Segoe UI" w:eastAsia="Segoe UI" w:hAnsi="Segoe UI" w:cs="Segoe UI"/>
          <w:b/>
          <w:spacing w:val="3"/>
          <w:sz w:val="21"/>
          <w:szCs w:val="21"/>
        </w:rPr>
        <w:t>G</w:t>
      </w:r>
      <w:r>
        <w:rPr>
          <w:rFonts w:ascii="Segoe UI" w:eastAsia="Segoe UI" w:hAnsi="Segoe UI" w:cs="Segoe UI"/>
          <w:b/>
          <w:sz w:val="21"/>
          <w:szCs w:val="21"/>
        </w:rPr>
        <w:t>P</w:t>
      </w:r>
      <w:r>
        <w:rPr>
          <w:rFonts w:ascii="Segoe UI" w:eastAsia="Segoe UI" w:hAnsi="Segoe UI" w:cs="Segoe UI"/>
          <w:b/>
          <w:spacing w:val="3"/>
          <w:sz w:val="21"/>
          <w:szCs w:val="21"/>
        </w:rPr>
        <w:t>A</w:t>
      </w:r>
      <w:r>
        <w:rPr>
          <w:rFonts w:ascii="Segoe UI" w:eastAsia="Segoe UI" w:hAnsi="Segoe UI" w:cs="Segoe UI"/>
          <w:b/>
          <w:sz w:val="21"/>
          <w:szCs w:val="21"/>
        </w:rPr>
        <w:t xml:space="preserve">: 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8</w:t>
      </w:r>
      <w:r>
        <w:rPr>
          <w:rFonts w:ascii="Segoe UI" w:eastAsia="Segoe UI" w:hAnsi="Segoe UI" w:cs="Segoe UI"/>
          <w:b/>
          <w:sz w:val="21"/>
          <w:szCs w:val="21"/>
        </w:rPr>
        <w:t>.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1</w:t>
      </w:r>
      <w:r>
        <w:rPr>
          <w:rFonts w:ascii="Segoe UI" w:eastAsia="Segoe UI" w:hAnsi="Segoe UI" w:cs="Segoe UI"/>
          <w:b/>
          <w:sz w:val="21"/>
          <w:szCs w:val="21"/>
        </w:rPr>
        <w:t>2</w:t>
      </w:r>
    </w:p>
    <w:p w:rsidR="00455A45" w:rsidRDefault="00455A45">
      <w:pPr>
        <w:spacing w:before="9" w:line="100" w:lineRule="exact"/>
        <w:rPr>
          <w:sz w:val="10"/>
          <w:szCs w:val="10"/>
        </w:rPr>
      </w:pPr>
    </w:p>
    <w:p w:rsidR="00455A45" w:rsidRDefault="00455A45">
      <w:pPr>
        <w:spacing w:line="200" w:lineRule="exact"/>
      </w:pPr>
    </w:p>
    <w:p w:rsidR="00455A45" w:rsidRDefault="00371B7C">
      <w:pPr>
        <w:ind w:left="582"/>
        <w:rPr>
          <w:rFonts w:ascii="Segoe UI" w:eastAsia="Segoe UI" w:hAnsi="Segoe UI" w:cs="Segoe UI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2"/>
          <w:sz w:val="21"/>
          <w:szCs w:val="21"/>
        </w:rPr>
        <w:t>Da</w:t>
      </w:r>
      <w:r>
        <w:rPr>
          <w:rFonts w:ascii="Segoe UI" w:eastAsia="Segoe UI" w:hAnsi="Segoe UI" w:cs="Segoe UI"/>
          <w:b/>
          <w:spacing w:val="3"/>
          <w:sz w:val="21"/>
          <w:szCs w:val="21"/>
        </w:rPr>
        <w:t>t</w:t>
      </w:r>
      <w:r>
        <w:rPr>
          <w:rFonts w:ascii="Segoe UI" w:eastAsia="Segoe UI" w:hAnsi="Segoe UI" w:cs="Segoe UI"/>
          <w:b/>
          <w:sz w:val="21"/>
          <w:szCs w:val="21"/>
        </w:rPr>
        <w:t>a</w:t>
      </w:r>
      <w:r>
        <w:rPr>
          <w:rFonts w:ascii="Segoe UI" w:eastAsia="Segoe UI" w:hAnsi="Segoe UI" w:cs="Segoe UI"/>
          <w:b/>
          <w:spacing w:val="15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2"/>
          <w:sz w:val="21"/>
          <w:szCs w:val="21"/>
        </w:rPr>
        <w:t>S</w:t>
      </w:r>
      <w:r>
        <w:rPr>
          <w:rFonts w:ascii="Segoe UI" w:eastAsia="Segoe UI" w:hAnsi="Segoe UI" w:cs="Segoe UI"/>
          <w:b/>
          <w:spacing w:val="3"/>
          <w:sz w:val="21"/>
          <w:szCs w:val="21"/>
        </w:rPr>
        <w:t>tr</w:t>
      </w:r>
      <w:r>
        <w:rPr>
          <w:rFonts w:ascii="Segoe UI" w:eastAsia="Segoe UI" w:hAnsi="Segoe UI" w:cs="Segoe UI"/>
          <w:b/>
          <w:spacing w:val="2"/>
          <w:sz w:val="21"/>
          <w:szCs w:val="21"/>
        </w:rPr>
        <w:t>uc</w:t>
      </w:r>
      <w:r>
        <w:rPr>
          <w:rFonts w:ascii="Segoe UI" w:eastAsia="Segoe UI" w:hAnsi="Segoe UI" w:cs="Segoe UI"/>
          <w:b/>
          <w:spacing w:val="3"/>
          <w:sz w:val="21"/>
          <w:szCs w:val="21"/>
        </w:rPr>
        <w:t>t</w:t>
      </w:r>
      <w:r>
        <w:rPr>
          <w:rFonts w:ascii="Segoe UI" w:eastAsia="Segoe UI" w:hAnsi="Segoe UI" w:cs="Segoe UI"/>
          <w:b/>
          <w:spacing w:val="2"/>
          <w:sz w:val="21"/>
          <w:szCs w:val="21"/>
        </w:rPr>
        <w:t>u</w:t>
      </w:r>
      <w:r>
        <w:rPr>
          <w:rFonts w:ascii="Segoe UI" w:eastAsia="Segoe UI" w:hAnsi="Segoe UI" w:cs="Segoe UI"/>
          <w:b/>
          <w:spacing w:val="3"/>
          <w:sz w:val="21"/>
          <w:szCs w:val="21"/>
        </w:rPr>
        <w:t>r</w:t>
      </w:r>
      <w:r>
        <w:rPr>
          <w:rFonts w:ascii="Segoe UI" w:eastAsia="Segoe UI" w:hAnsi="Segoe UI" w:cs="Segoe UI"/>
          <w:b/>
          <w:spacing w:val="4"/>
          <w:sz w:val="21"/>
          <w:szCs w:val="21"/>
        </w:rPr>
        <w:t>e</w:t>
      </w:r>
      <w:r>
        <w:rPr>
          <w:rFonts w:ascii="Segoe UI" w:eastAsia="Segoe UI" w:hAnsi="Segoe UI" w:cs="Segoe UI"/>
          <w:b/>
          <w:sz w:val="21"/>
          <w:szCs w:val="21"/>
        </w:rPr>
        <w:t>s</w:t>
      </w:r>
      <w:r>
        <w:rPr>
          <w:rFonts w:ascii="Segoe UI" w:eastAsia="Segoe UI" w:hAnsi="Segoe UI" w:cs="Segoe UI"/>
          <w:b/>
          <w:spacing w:val="26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wi</w:t>
      </w:r>
      <w:r>
        <w:rPr>
          <w:rFonts w:ascii="Segoe UI" w:eastAsia="Segoe UI" w:hAnsi="Segoe UI" w:cs="Segoe UI"/>
          <w:b/>
          <w:spacing w:val="3"/>
          <w:sz w:val="21"/>
          <w:szCs w:val="21"/>
        </w:rPr>
        <w:t>t</w:t>
      </w:r>
      <w:r>
        <w:rPr>
          <w:rFonts w:ascii="Segoe UI" w:eastAsia="Segoe UI" w:hAnsi="Segoe UI" w:cs="Segoe UI"/>
          <w:b/>
          <w:sz w:val="21"/>
          <w:szCs w:val="21"/>
        </w:rPr>
        <w:t>h</w:t>
      </w:r>
      <w:r>
        <w:rPr>
          <w:rFonts w:ascii="Segoe UI" w:eastAsia="Segoe UI" w:hAnsi="Segoe UI" w:cs="Segoe UI"/>
          <w:b/>
          <w:spacing w:val="16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z w:val="21"/>
          <w:szCs w:val="21"/>
        </w:rPr>
        <w:t xml:space="preserve">C                                            </w:t>
      </w:r>
      <w:r>
        <w:rPr>
          <w:rFonts w:ascii="Segoe UI" w:eastAsia="Segoe UI" w:hAnsi="Segoe UI" w:cs="Segoe UI"/>
          <w:b/>
          <w:spacing w:val="23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3"/>
          <w:sz w:val="21"/>
          <w:szCs w:val="21"/>
        </w:rPr>
        <w:t>L</w:t>
      </w:r>
      <w:r>
        <w:rPr>
          <w:rFonts w:ascii="Segoe UI" w:eastAsia="Segoe UI" w:hAnsi="Segoe UI" w:cs="Segoe UI"/>
          <w:b/>
          <w:spacing w:val="2"/>
          <w:sz w:val="21"/>
          <w:szCs w:val="21"/>
        </w:rPr>
        <w:t>an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g</w:t>
      </w:r>
      <w:r>
        <w:rPr>
          <w:rFonts w:ascii="Segoe UI" w:eastAsia="Segoe UI" w:hAnsi="Segoe UI" w:cs="Segoe UI"/>
          <w:b/>
          <w:spacing w:val="4"/>
          <w:sz w:val="21"/>
          <w:szCs w:val="21"/>
        </w:rPr>
        <w:t>u</w:t>
      </w:r>
      <w:r>
        <w:rPr>
          <w:rFonts w:ascii="Segoe UI" w:eastAsia="Segoe UI" w:hAnsi="Segoe UI" w:cs="Segoe UI"/>
          <w:b/>
          <w:spacing w:val="2"/>
          <w:sz w:val="21"/>
          <w:szCs w:val="21"/>
        </w:rPr>
        <w:t>a</w:t>
      </w:r>
      <w:r>
        <w:rPr>
          <w:rFonts w:ascii="Segoe UI" w:eastAsia="Segoe UI" w:hAnsi="Segoe UI" w:cs="Segoe UI"/>
          <w:b/>
          <w:spacing w:val="4"/>
          <w:sz w:val="21"/>
          <w:szCs w:val="21"/>
        </w:rPr>
        <w:t>g</w:t>
      </w:r>
      <w:r>
        <w:rPr>
          <w:rFonts w:ascii="Segoe UI" w:eastAsia="Segoe UI" w:hAnsi="Segoe UI" w:cs="Segoe UI"/>
          <w:b/>
          <w:sz w:val="21"/>
          <w:szCs w:val="21"/>
        </w:rPr>
        <w:t>e</w:t>
      </w:r>
      <w:r>
        <w:rPr>
          <w:rFonts w:ascii="Segoe UI" w:eastAsia="Segoe UI" w:hAnsi="Segoe UI" w:cs="Segoe UI"/>
          <w:b/>
          <w:spacing w:val="25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2"/>
          <w:w w:val="102"/>
          <w:sz w:val="21"/>
          <w:szCs w:val="21"/>
        </w:rPr>
        <w:t>P</w:t>
      </w:r>
      <w:r>
        <w:rPr>
          <w:rFonts w:ascii="Segoe UI" w:eastAsia="Segoe UI" w:hAnsi="Segoe UI" w:cs="Segoe UI"/>
          <w:b/>
          <w:spacing w:val="3"/>
          <w:w w:val="102"/>
          <w:sz w:val="21"/>
          <w:szCs w:val="21"/>
        </w:rPr>
        <w:t>ro</w:t>
      </w:r>
      <w:r>
        <w:rPr>
          <w:rFonts w:ascii="Segoe UI" w:eastAsia="Segoe UI" w:hAnsi="Segoe UI" w:cs="Segoe UI"/>
          <w:b/>
          <w:spacing w:val="2"/>
          <w:w w:val="102"/>
          <w:sz w:val="21"/>
          <w:szCs w:val="21"/>
        </w:rPr>
        <w:t>c</w:t>
      </w:r>
      <w:r>
        <w:rPr>
          <w:rFonts w:ascii="Segoe UI" w:eastAsia="Segoe UI" w:hAnsi="Segoe UI" w:cs="Segoe UI"/>
          <w:b/>
          <w:spacing w:val="1"/>
          <w:w w:val="102"/>
          <w:sz w:val="21"/>
          <w:szCs w:val="21"/>
        </w:rPr>
        <w:t>e</w:t>
      </w:r>
      <w:r>
        <w:rPr>
          <w:rFonts w:ascii="Segoe UI" w:eastAsia="Segoe UI" w:hAnsi="Segoe UI" w:cs="Segoe UI"/>
          <w:b/>
          <w:spacing w:val="4"/>
          <w:w w:val="102"/>
          <w:sz w:val="21"/>
          <w:szCs w:val="21"/>
        </w:rPr>
        <w:t>s</w:t>
      </w:r>
      <w:r>
        <w:rPr>
          <w:rFonts w:ascii="Segoe UI" w:eastAsia="Segoe UI" w:hAnsi="Segoe UI" w:cs="Segoe UI"/>
          <w:b/>
          <w:spacing w:val="1"/>
          <w:w w:val="102"/>
          <w:sz w:val="21"/>
          <w:szCs w:val="21"/>
        </w:rPr>
        <w:t>s</w:t>
      </w:r>
      <w:r>
        <w:rPr>
          <w:rFonts w:ascii="Segoe UI" w:eastAsia="Segoe UI" w:hAnsi="Segoe UI" w:cs="Segoe UI"/>
          <w:b/>
          <w:spacing w:val="3"/>
          <w:w w:val="102"/>
          <w:sz w:val="21"/>
          <w:szCs w:val="21"/>
        </w:rPr>
        <w:t>o</w:t>
      </w:r>
      <w:r>
        <w:rPr>
          <w:rFonts w:ascii="Segoe UI" w:eastAsia="Segoe UI" w:hAnsi="Segoe UI" w:cs="Segoe UI"/>
          <w:b/>
          <w:w w:val="102"/>
          <w:sz w:val="21"/>
          <w:szCs w:val="21"/>
        </w:rPr>
        <w:t>r</w:t>
      </w:r>
    </w:p>
    <w:p w:rsidR="00455A45" w:rsidRDefault="00371B7C">
      <w:pPr>
        <w:spacing w:before="23"/>
        <w:ind w:left="582"/>
        <w:rPr>
          <w:rFonts w:ascii="Segoe UI" w:eastAsia="Segoe UI" w:hAnsi="Segoe UI" w:cs="Segoe UI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2"/>
          <w:sz w:val="21"/>
          <w:szCs w:val="21"/>
        </w:rPr>
        <w:t>D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spacing w:val="4"/>
          <w:sz w:val="21"/>
          <w:szCs w:val="21"/>
        </w:rPr>
        <w:t>s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i</w:t>
      </w:r>
      <w:r>
        <w:rPr>
          <w:rFonts w:ascii="Segoe UI" w:eastAsia="Segoe UI" w:hAnsi="Segoe UI" w:cs="Segoe UI"/>
          <w:b/>
          <w:spacing w:val="4"/>
          <w:sz w:val="21"/>
          <w:szCs w:val="21"/>
        </w:rPr>
        <w:t>g</w:t>
      </w:r>
      <w:r>
        <w:rPr>
          <w:rFonts w:ascii="Segoe UI" w:eastAsia="Segoe UI" w:hAnsi="Segoe UI" w:cs="Segoe UI"/>
          <w:b/>
          <w:sz w:val="21"/>
          <w:szCs w:val="21"/>
        </w:rPr>
        <w:t>n</w:t>
      </w:r>
      <w:r>
        <w:rPr>
          <w:rFonts w:ascii="Segoe UI" w:eastAsia="Segoe UI" w:hAnsi="Segoe UI" w:cs="Segoe UI"/>
          <w:b/>
          <w:spacing w:val="20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2"/>
          <w:sz w:val="21"/>
          <w:szCs w:val="21"/>
        </w:rPr>
        <w:t>an</w:t>
      </w:r>
      <w:r>
        <w:rPr>
          <w:rFonts w:ascii="Segoe UI" w:eastAsia="Segoe UI" w:hAnsi="Segoe UI" w:cs="Segoe UI"/>
          <w:b/>
          <w:sz w:val="21"/>
          <w:szCs w:val="21"/>
        </w:rPr>
        <w:t>d</w:t>
      </w:r>
      <w:r>
        <w:rPr>
          <w:rFonts w:ascii="Segoe UI" w:eastAsia="Segoe UI" w:hAnsi="Segoe UI" w:cs="Segoe UI"/>
          <w:b/>
          <w:spacing w:val="13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5"/>
          <w:sz w:val="21"/>
          <w:szCs w:val="21"/>
        </w:rPr>
        <w:t>A</w:t>
      </w:r>
      <w:r>
        <w:rPr>
          <w:rFonts w:ascii="Segoe UI" w:eastAsia="Segoe UI" w:hAnsi="Segoe UI" w:cs="Segoe UI"/>
          <w:b/>
          <w:spacing w:val="2"/>
          <w:sz w:val="21"/>
          <w:szCs w:val="21"/>
        </w:rPr>
        <w:t>na</w:t>
      </w:r>
      <w:r>
        <w:rPr>
          <w:rFonts w:ascii="Segoe UI" w:eastAsia="Segoe UI" w:hAnsi="Segoe UI" w:cs="Segoe UI"/>
          <w:b/>
          <w:spacing w:val="4"/>
          <w:sz w:val="21"/>
          <w:szCs w:val="21"/>
        </w:rPr>
        <w:t>l</w:t>
      </w:r>
      <w:r>
        <w:rPr>
          <w:rFonts w:ascii="Segoe UI" w:eastAsia="Segoe UI" w:hAnsi="Segoe UI" w:cs="Segoe UI"/>
          <w:b/>
          <w:spacing w:val="2"/>
          <w:sz w:val="21"/>
          <w:szCs w:val="21"/>
        </w:rPr>
        <w:t>y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s</w:t>
      </w:r>
      <w:r>
        <w:rPr>
          <w:rFonts w:ascii="Segoe UI" w:eastAsia="Segoe UI" w:hAnsi="Segoe UI" w:cs="Segoe UI"/>
          <w:b/>
          <w:spacing w:val="4"/>
          <w:sz w:val="21"/>
          <w:szCs w:val="21"/>
        </w:rPr>
        <w:t>i</w:t>
      </w:r>
      <w:r>
        <w:rPr>
          <w:rFonts w:ascii="Segoe UI" w:eastAsia="Segoe UI" w:hAnsi="Segoe UI" w:cs="Segoe UI"/>
          <w:b/>
          <w:sz w:val="21"/>
          <w:szCs w:val="21"/>
        </w:rPr>
        <w:t>s</w:t>
      </w:r>
      <w:r>
        <w:rPr>
          <w:rFonts w:ascii="Segoe UI" w:eastAsia="Segoe UI" w:hAnsi="Segoe UI" w:cs="Segoe UI"/>
          <w:b/>
          <w:spacing w:val="22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3"/>
          <w:sz w:val="21"/>
          <w:szCs w:val="21"/>
        </w:rPr>
        <w:t>o</w:t>
      </w:r>
      <w:r>
        <w:rPr>
          <w:rFonts w:ascii="Segoe UI" w:eastAsia="Segoe UI" w:hAnsi="Segoe UI" w:cs="Segoe UI"/>
          <w:b/>
          <w:sz w:val="21"/>
          <w:szCs w:val="21"/>
        </w:rPr>
        <w:t>f</w:t>
      </w:r>
      <w:r>
        <w:rPr>
          <w:rFonts w:ascii="Segoe UI" w:eastAsia="Segoe UI" w:hAnsi="Segoe UI" w:cs="Segoe UI"/>
          <w:b/>
          <w:spacing w:val="12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2"/>
          <w:sz w:val="21"/>
          <w:szCs w:val="21"/>
        </w:rPr>
        <w:t>A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lg</w:t>
      </w:r>
      <w:r>
        <w:rPr>
          <w:rFonts w:ascii="Segoe UI" w:eastAsia="Segoe UI" w:hAnsi="Segoe UI" w:cs="Segoe UI"/>
          <w:b/>
          <w:spacing w:val="3"/>
          <w:sz w:val="21"/>
          <w:szCs w:val="21"/>
        </w:rPr>
        <w:t>or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i</w:t>
      </w:r>
      <w:r>
        <w:rPr>
          <w:rFonts w:ascii="Segoe UI" w:eastAsia="Segoe UI" w:hAnsi="Segoe UI" w:cs="Segoe UI"/>
          <w:b/>
          <w:spacing w:val="3"/>
          <w:sz w:val="21"/>
          <w:szCs w:val="21"/>
        </w:rPr>
        <w:t>th</w:t>
      </w:r>
      <w:r>
        <w:rPr>
          <w:rFonts w:ascii="Segoe UI" w:eastAsia="Segoe UI" w:hAnsi="Segoe UI" w:cs="Segoe UI"/>
          <w:b/>
          <w:sz w:val="21"/>
          <w:szCs w:val="21"/>
        </w:rPr>
        <w:t xml:space="preserve">m                          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3"/>
          <w:sz w:val="21"/>
          <w:szCs w:val="21"/>
        </w:rPr>
        <w:t>J</w:t>
      </w:r>
      <w:r>
        <w:rPr>
          <w:rFonts w:ascii="Segoe UI" w:eastAsia="Segoe UI" w:hAnsi="Segoe UI" w:cs="Segoe UI"/>
          <w:b/>
          <w:spacing w:val="2"/>
          <w:sz w:val="21"/>
          <w:szCs w:val="21"/>
        </w:rPr>
        <w:t>a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v</w:t>
      </w:r>
      <w:r>
        <w:rPr>
          <w:rFonts w:ascii="Segoe UI" w:eastAsia="Segoe UI" w:hAnsi="Segoe UI" w:cs="Segoe UI"/>
          <w:b/>
          <w:sz w:val="21"/>
          <w:szCs w:val="21"/>
        </w:rPr>
        <w:t>a</w:t>
      </w:r>
      <w:r>
        <w:rPr>
          <w:rFonts w:ascii="Segoe UI" w:eastAsia="Segoe UI" w:hAnsi="Segoe UI" w:cs="Segoe UI"/>
          <w:b/>
          <w:spacing w:val="15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2"/>
          <w:w w:val="102"/>
          <w:sz w:val="21"/>
          <w:szCs w:val="21"/>
        </w:rPr>
        <w:t>P</w:t>
      </w:r>
      <w:r>
        <w:rPr>
          <w:rFonts w:ascii="Segoe UI" w:eastAsia="Segoe UI" w:hAnsi="Segoe UI" w:cs="Segoe UI"/>
          <w:b/>
          <w:spacing w:val="3"/>
          <w:w w:val="102"/>
          <w:sz w:val="21"/>
          <w:szCs w:val="21"/>
        </w:rPr>
        <w:t>ro</w:t>
      </w:r>
      <w:r>
        <w:rPr>
          <w:rFonts w:ascii="Segoe UI" w:eastAsia="Segoe UI" w:hAnsi="Segoe UI" w:cs="Segoe UI"/>
          <w:b/>
          <w:spacing w:val="1"/>
          <w:w w:val="102"/>
          <w:sz w:val="21"/>
          <w:szCs w:val="21"/>
        </w:rPr>
        <w:t>g</w:t>
      </w:r>
      <w:r>
        <w:rPr>
          <w:rFonts w:ascii="Segoe UI" w:eastAsia="Segoe UI" w:hAnsi="Segoe UI" w:cs="Segoe UI"/>
          <w:b/>
          <w:spacing w:val="3"/>
          <w:w w:val="102"/>
          <w:sz w:val="21"/>
          <w:szCs w:val="21"/>
        </w:rPr>
        <w:t>r</w:t>
      </w:r>
      <w:r>
        <w:rPr>
          <w:rFonts w:ascii="Segoe UI" w:eastAsia="Segoe UI" w:hAnsi="Segoe UI" w:cs="Segoe UI"/>
          <w:b/>
          <w:spacing w:val="2"/>
          <w:w w:val="102"/>
          <w:sz w:val="21"/>
          <w:szCs w:val="21"/>
        </w:rPr>
        <w:t>a</w:t>
      </w:r>
      <w:r>
        <w:rPr>
          <w:rFonts w:ascii="Segoe UI" w:eastAsia="Segoe UI" w:hAnsi="Segoe UI" w:cs="Segoe UI"/>
          <w:b/>
          <w:spacing w:val="5"/>
          <w:w w:val="102"/>
          <w:sz w:val="21"/>
          <w:szCs w:val="21"/>
        </w:rPr>
        <w:t>m</w:t>
      </w:r>
      <w:r>
        <w:rPr>
          <w:rFonts w:ascii="Segoe UI" w:eastAsia="Segoe UI" w:hAnsi="Segoe UI" w:cs="Segoe UI"/>
          <w:b/>
          <w:spacing w:val="2"/>
          <w:w w:val="102"/>
          <w:sz w:val="21"/>
          <w:szCs w:val="21"/>
        </w:rPr>
        <w:t>m</w:t>
      </w:r>
      <w:r>
        <w:rPr>
          <w:rFonts w:ascii="Segoe UI" w:eastAsia="Segoe UI" w:hAnsi="Segoe UI" w:cs="Segoe UI"/>
          <w:b/>
          <w:spacing w:val="1"/>
          <w:w w:val="102"/>
          <w:sz w:val="21"/>
          <w:szCs w:val="21"/>
        </w:rPr>
        <w:t>i</w:t>
      </w:r>
      <w:r>
        <w:rPr>
          <w:rFonts w:ascii="Segoe UI" w:eastAsia="Segoe UI" w:hAnsi="Segoe UI" w:cs="Segoe UI"/>
          <w:b/>
          <w:spacing w:val="4"/>
          <w:w w:val="102"/>
          <w:sz w:val="21"/>
          <w:szCs w:val="21"/>
        </w:rPr>
        <w:t>n</w:t>
      </w:r>
      <w:r>
        <w:rPr>
          <w:rFonts w:ascii="Segoe UI" w:eastAsia="Segoe UI" w:hAnsi="Segoe UI" w:cs="Segoe UI"/>
          <w:b/>
          <w:w w:val="102"/>
          <w:sz w:val="21"/>
          <w:szCs w:val="21"/>
        </w:rPr>
        <w:t>g</w:t>
      </w:r>
    </w:p>
    <w:p w:rsidR="00455A45" w:rsidRDefault="00455A45">
      <w:pPr>
        <w:spacing w:before="3" w:line="120" w:lineRule="exact"/>
        <w:rPr>
          <w:sz w:val="12"/>
          <w:szCs w:val="12"/>
        </w:rPr>
      </w:pPr>
    </w:p>
    <w:p w:rsidR="00455A45" w:rsidRDefault="00455A45">
      <w:pPr>
        <w:spacing w:line="200" w:lineRule="exact"/>
      </w:pPr>
    </w:p>
    <w:p w:rsidR="00455A45" w:rsidRDefault="00371B7C">
      <w:pPr>
        <w:ind w:left="111"/>
        <w:rPr>
          <w:rFonts w:ascii="Segoe UI" w:eastAsia="Segoe UI" w:hAnsi="Segoe UI" w:cs="Segoe UI"/>
          <w:sz w:val="21"/>
          <w:szCs w:val="21"/>
        </w:rPr>
      </w:pPr>
      <w:proofErr w:type="spellStart"/>
      <w:r>
        <w:rPr>
          <w:rFonts w:ascii="Segoe UI" w:eastAsia="Segoe UI" w:hAnsi="Segoe UI" w:cs="Segoe UI"/>
          <w:spacing w:val="2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h</w:t>
      </w:r>
      <w:r>
        <w:rPr>
          <w:rFonts w:ascii="Segoe UI" w:eastAsia="Segoe UI" w:hAnsi="Segoe UI" w:cs="Segoe UI"/>
          <w:spacing w:val="3"/>
          <w:sz w:val="21"/>
          <w:szCs w:val="21"/>
        </w:rPr>
        <w:t>ra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pacing w:val="3"/>
          <w:sz w:val="21"/>
          <w:szCs w:val="21"/>
        </w:rPr>
        <w:t>h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a</w:t>
      </w:r>
      <w:proofErr w:type="spellEnd"/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2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3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te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Bo</w:t>
      </w:r>
      <w:r>
        <w:rPr>
          <w:rFonts w:ascii="Segoe UI" w:eastAsia="Segoe UI" w:hAnsi="Segoe UI" w:cs="Segoe UI"/>
          <w:spacing w:val="3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6"/>
          <w:sz w:val="21"/>
          <w:szCs w:val="21"/>
        </w:rPr>
        <w:t>d</w:t>
      </w:r>
      <w:r>
        <w:rPr>
          <w:rFonts w:ascii="Segoe UI" w:eastAsia="Segoe UI" w:hAnsi="Segoe UI" w:cs="Segoe UI"/>
          <w:sz w:val="21"/>
          <w:szCs w:val="21"/>
        </w:rPr>
        <w:t>,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1"/>
          <w:sz w:val="21"/>
          <w:szCs w:val="21"/>
        </w:rPr>
        <w:t>a</w:t>
      </w:r>
      <w:r>
        <w:rPr>
          <w:rFonts w:ascii="Segoe UI" w:eastAsia="Segoe UI" w:hAnsi="Segoe UI" w:cs="Segoe UI"/>
          <w:spacing w:val="-2"/>
          <w:sz w:val="21"/>
          <w:szCs w:val="21"/>
        </w:rPr>
        <w:t>gp</w:t>
      </w:r>
      <w:r>
        <w:rPr>
          <w:rFonts w:ascii="Segoe UI" w:eastAsia="Segoe UI" w:hAnsi="Segoe UI" w:cs="Segoe UI"/>
          <w:sz w:val="21"/>
          <w:szCs w:val="21"/>
        </w:rPr>
        <w:t>u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,</w:t>
      </w:r>
      <w:r>
        <w:rPr>
          <w:rFonts w:ascii="Segoe UI" w:eastAsia="Segoe UI" w:hAnsi="Segoe UI" w:cs="Segoe UI"/>
          <w:spacing w:val="2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3"/>
          <w:sz w:val="21"/>
          <w:szCs w:val="21"/>
        </w:rPr>
        <w:t>d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 xml:space="preserve">a                                                                                           </w:t>
      </w:r>
      <w:r w:rsidRPr="00061D0B">
        <w:rPr>
          <w:rFonts w:ascii="Segoe UI" w:eastAsia="Segoe UI" w:hAnsi="Segoe UI" w:cs="Segoe UI"/>
          <w:b/>
          <w:spacing w:val="2"/>
          <w:sz w:val="21"/>
          <w:szCs w:val="21"/>
        </w:rPr>
        <w:t>F</w:t>
      </w:r>
      <w:r w:rsidRPr="00061D0B">
        <w:rPr>
          <w:rFonts w:ascii="Segoe UI" w:eastAsia="Segoe UI" w:hAnsi="Segoe UI" w:cs="Segoe UI"/>
          <w:b/>
          <w:sz w:val="21"/>
          <w:szCs w:val="21"/>
        </w:rPr>
        <w:t>e</w:t>
      </w:r>
      <w:r w:rsidRPr="00061D0B">
        <w:rPr>
          <w:rFonts w:ascii="Segoe UI" w:eastAsia="Segoe UI" w:hAnsi="Segoe UI" w:cs="Segoe UI"/>
          <w:b/>
          <w:spacing w:val="3"/>
          <w:sz w:val="21"/>
          <w:szCs w:val="21"/>
        </w:rPr>
        <w:t>b</w:t>
      </w:r>
      <w:r w:rsidRPr="00061D0B">
        <w:rPr>
          <w:rFonts w:ascii="Segoe UI" w:eastAsia="Segoe UI" w:hAnsi="Segoe UI" w:cs="Segoe UI"/>
          <w:b/>
          <w:spacing w:val="1"/>
          <w:sz w:val="21"/>
          <w:szCs w:val="21"/>
        </w:rPr>
        <w:t>r</w:t>
      </w:r>
      <w:r w:rsidRPr="00061D0B">
        <w:rPr>
          <w:rFonts w:ascii="Segoe UI" w:eastAsia="Segoe UI" w:hAnsi="Segoe UI" w:cs="Segoe UI"/>
          <w:b/>
          <w:sz w:val="21"/>
          <w:szCs w:val="21"/>
        </w:rPr>
        <w:t>u</w:t>
      </w:r>
      <w:r w:rsidRPr="00061D0B">
        <w:rPr>
          <w:rFonts w:ascii="Segoe UI" w:eastAsia="Segoe UI" w:hAnsi="Segoe UI" w:cs="Segoe UI"/>
          <w:b/>
          <w:spacing w:val="3"/>
          <w:sz w:val="21"/>
          <w:szCs w:val="21"/>
        </w:rPr>
        <w:t>a</w:t>
      </w:r>
      <w:r w:rsidRPr="00061D0B">
        <w:rPr>
          <w:rFonts w:ascii="Segoe UI" w:eastAsia="Segoe UI" w:hAnsi="Segoe UI" w:cs="Segoe UI"/>
          <w:b/>
          <w:spacing w:val="1"/>
          <w:sz w:val="21"/>
          <w:szCs w:val="21"/>
        </w:rPr>
        <w:t>r</w:t>
      </w:r>
      <w:r w:rsidRPr="00061D0B">
        <w:rPr>
          <w:rFonts w:ascii="Segoe UI" w:eastAsia="Segoe UI" w:hAnsi="Segoe UI" w:cs="Segoe UI"/>
          <w:b/>
          <w:sz w:val="21"/>
          <w:szCs w:val="21"/>
        </w:rPr>
        <w:t>y</w:t>
      </w:r>
      <w:r w:rsidRPr="00061D0B">
        <w:rPr>
          <w:rFonts w:ascii="Segoe UI" w:eastAsia="Segoe UI" w:hAnsi="Segoe UI" w:cs="Segoe UI"/>
          <w:b/>
          <w:spacing w:val="4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b/>
          <w:spacing w:val="1"/>
          <w:sz w:val="21"/>
          <w:szCs w:val="21"/>
        </w:rPr>
        <w:t>2</w:t>
      </w:r>
      <w:r w:rsidRPr="00061D0B">
        <w:rPr>
          <w:rFonts w:ascii="Segoe UI" w:eastAsia="Segoe UI" w:hAnsi="Segoe UI" w:cs="Segoe UI"/>
          <w:b/>
          <w:spacing w:val="3"/>
          <w:sz w:val="21"/>
          <w:szCs w:val="21"/>
        </w:rPr>
        <w:t>0</w:t>
      </w:r>
      <w:r w:rsidRPr="00061D0B">
        <w:rPr>
          <w:rFonts w:ascii="Segoe UI" w:eastAsia="Segoe UI" w:hAnsi="Segoe UI" w:cs="Segoe UI"/>
          <w:b/>
          <w:spacing w:val="1"/>
          <w:sz w:val="21"/>
          <w:szCs w:val="21"/>
        </w:rPr>
        <w:t>14</w:t>
      </w:r>
    </w:p>
    <w:p w:rsidR="00455A45" w:rsidRDefault="00371B7C">
      <w:pPr>
        <w:spacing w:before="20"/>
        <w:ind w:left="111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spacing w:val="-1"/>
          <w:sz w:val="21"/>
          <w:szCs w:val="21"/>
        </w:rPr>
        <w:t>H</w:t>
      </w:r>
      <w:r>
        <w:rPr>
          <w:rFonts w:ascii="Segoe UI" w:eastAsia="Segoe UI" w:hAnsi="Segoe UI" w:cs="Segoe UI"/>
          <w:b/>
          <w:sz w:val="21"/>
          <w:szCs w:val="21"/>
        </w:rPr>
        <w:t>i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g</w:t>
      </w:r>
      <w:r>
        <w:rPr>
          <w:rFonts w:ascii="Segoe UI" w:eastAsia="Segoe UI" w:hAnsi="Segoe UI" w:cs="Segoe UI"/>
          <w:b/>
          <w:sz w:val="21"/>
          <w:szCs w:val="21"/>
        </w:rPr>
        <w:t>h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sz w:val="21"/>
          <w:szCs w:val="21"/>
        </w:rPr>
        <w:t xml:space="preserve">r </w:t>
      </w:r>
      <w:r>
        <w:rPr>
          <w:rFonts w:ascii="Segoe UI" w:eastAsia="Segoe UI" w:hAnsi="Segoe UI" w:cs="Segoe UI"/>
          <w:b/>
          <w:spacing w:val="-3"/>
          <w:sz w:val="21"/>
          <w:szCs w:val="21"/>
        </w:rPr>
        <w:t>S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sz w:val="21"/>
          <w:szCs w:val="21"/>
        </w:rPr>
        <w:t>con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d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b/>
          <w:sz w:val="21"/>
          <w:szCs w:val="21"/>
        </w:rPr>
        <w:t>ry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z w:val="21"/>
          <w:szCs w:val="21"/>
        </w:rPr>
        <w:t>E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d</w:t>
      </w:r>
      <w:r>
        <w:rPr>
          <w:rFonts w:ascii="Segoe UI" w:eastAsia="Segoe UI" w:hAnsi="Segoe UI" w:cs="Segoe UI"/>
          <w:b/>
          <w:sz w:val="21"/>
          <w:szCs w:val="21"/>
        </w:rPr>
        <w:t>u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b/>
          <w:spacing w:val="-3"/>
          <w:sz w:val="21"/>
          <w:szCs w:val="21"/>
        </w:rPr>
        <w:t>a</w:t>
      </w:r>
      <w:r>
        <w:rPr>
          <w:rFonts w:ascii="Segoe UI" w:eastAsia="Segoe UI" w:hAnsi="Segoe UI" w:cs="Segoe UI"/>
          <w:b/>
          <w:sz w:val="21"/>
          <w:szCs w:val="21"/>
        </w:rPr>
        <w:t>tio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 xml:space="preserve">,                                                                                                          </w:t>
      </w:r>
      <w:r>
        <w:rPr>
          <w:rFonts w:ascii="Segoe UI" w:eastAsia="Segoe UI" w:hAnsi="Segoe UI" w:cs="Segoe UI"/>
          <w:b/>
          <w:spacing w:val="3"/>
          <w:sz w:val="21"/>
          <w:szCs w:val="21"/>
        </w:rPr>
        <w:t>G</w:t>
      </w:r>
      <w:r>
        <w:rPr>
          <w:rFonts w:ascii="Segoe UI" w:eastAsia="Segoe UI" w:hAnsi="Segoe UI" w:cs="Segoe UI"/>
          <w:b/>
          <w:spacing w:val="2"/>
          <w:sz w:val="21"/>
          <w:szCs w:val="21"/>
        </w:rPr>
        <w:t>P</w:t>
      </w:r>
      <w:r>
        <w:rPr>
          <w:rFonts w:ascii="Segoe UI" w:eastAsia="Segoe UI" w:hAnsi="Segoe UI" w:cs="Segoe UI"/>
          <w:b/>
          <w:spacing w:val="3"/>
          <w:sz w:val="21"/>
          <w:szCs w:val="21"/>
        </w:rPr>
        <w:t>A</w:t>
      </w:r>
      <w:r>
        <w:rPr>
          <w:rFonts w:ascii="Segoe UI" w:eastAsia="Segoe UI" w:hAnsi="Segoe UI" w:cs="Segoe UI"/>
          <w:b/>
          <w:sz w:val="21"/>
          <w:szCs w:val="21"/>
        </w:rPr>
        <w:t>:</w:t>
      </w:r>
      <w:r>
        <w:rPr>
          <w:rFonts w:ascii="Segoe UI" w:eastAsia="Segoe UI" w:hAnsi="Segoe UI" w:cs="Segoe UI"/>
          <w:b/>
          <w:spacing w:val="15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17"/>
          <w:sz w:val="21"/>
          <w:szCs w:val="21"/>
        </w:rPr>
        <w:t>7</w:t>
      </w:r>
      <w:r>
        <w:rPr>
          <w:rFonts w:ascii="Segoe UI" w:eastAsia="Segoe UI" w:hAnsi="Segoe UI" w:cs="Segoe UI"/>
          <w:b/>
          <w:spacing w:val="15"/>
          <w:sz w:val="21"/>
          <w:szCs w:val="21"/>
        </w:rPr>
        <w:t>5</w:t>
      </w:r>
      <w:r>
        <w:rPr>
          <w:rFonts w:ascii="Segoe UI" w:eastAsia="Segoe UI" w:hAnsi="Segoe UI" w:cs="Segoe UI"/>
          <w:b/>
          <w:spacing w:val="17"/>
          <w:sz w:val="21"/>
          <w:szCs w:val="21"/>
        </w:rPr>
        <w:t>.</w:t>
      </w:r>
      <w:r>
        <w:rPr>
          <w:rFonts w:ascii="Segoe UI" w:eastAsia="Segoe UI" w:hAnsi="Segoe UI" w:cs="Segoe UI"/>
          <w:b/>
          <w:spacing w:val="15"/>
          <w:sz w:val="21"/>
          <w:szCs w:val="21"/>
        </w:rPr>
        <w:t>0</w:t>
      </w:r>
      <w:r>
        <w:rPr>
          <w:rFonts w:ascii="Segoe UI" w:eastAsia="Segoe UI" w:hAnsi="Segoe UI" w:cs="Segoe UI"/>
          <w:b/>
          <w:spacing w:val="17"/>
          <w:sz w:val="21"/>
          <w:szCs w:val="21"/>
        </w:rPr>
        <w:t>6</w:t>
      </w:r>
      <w:r>
        <w:rPr>
          <w:rFonts w:ascii="Segoe UI" w:eastAsia="Segoe UI" w:hAnsi="Segoe UI" w:cs="Segoe UI"/>
          <w:b/>
          <w:sz w:val="21"/>
          <w:szCs w:val="21"/>
        </w:rPr>
        <w:t>%</w:t>
      </w:r>
    </w:p>
    <w:p w:rsidR="00455A45" w:rsidRDefault="00455A45">
      <w:pPr>
        <w:spacing w:before="4" w:line="180" w:lineRule="exact"/>
        <w:rPr>
          <w:sz w:val="18"/>
          <w:szCs w:val="18"/>
        </w:rPr>
      </w:pPr>
    </w:p>
    <w:p w:rsidR="00455A45" w:rsidRDefault="00371B7C">
      <w:pPr>
        <w:ind w:left="111"/>
        <w:rPr>
          <w:rFonts w:ascii="Segoe UI" w:eastAsia="Segoe UI" w:hAnsi="Segoe UI" w:cs="Segoe UI"/>
          <w:sz w:val="21"/>
          <w:szCs w:val="21"/>
        </w:rPr>
      </w:pPr>
      <w:proofErr w:type="spellStart"/>
      <w:r>
        <w:rPr>
          <w:rFonts w:ascii="Segoe UI" w:eastAsia="Segoe UI" w:hAnsi="Segoe UI" w:cs="Segoe UI"/>
          <w:spacing w:val="2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h</w:t>
      </w:r>
      <w:r>
        <w:rPr>
          <w:rFonts w:ascii="Segoe UI" w:eastAsia="Segoe UI" w:hAnsi="Segoe UI" w:cs="Segoe UI"/>
          <w:spacing w:val="3"/>
          <w:sz w:val="21"/>
          <w:szCs w:val="21"/>
        </w:rPr>
        <w:t>ra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pacing w:val="3"/>
          <w:sz w:val="21"/>
          <w:szCs w:val="21"/>
        </w:rPr>
        <w:t>h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a</w:t>
      </w:r>
      <w:proofErr w:type="spellEnd"/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2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3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te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Bo</w:t>
      </w:r>
      <w:r>
        <w:rPr>
          <w:rFonts w:ascii="Segoe UI" w:eastAsia="Segoe UI" w:hAnsi="Segoe UI" w:cs="Segoe UI"/>
          <w:spacing w:val="3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6"/>
          <w:sz w:val="21"/>
          <w:szCs w:val="21"/>
        </w:rPr>
        <w:t>d</w:t>
      </w:r>
      <w:r>
        <w:rPr>
          <w:rFonts w:ascii="Segoe UI" w:eastAsia="Segoe UI" w:hAnsi="Segoe UI" w:cs="Segoe UI"/>
          <w:sz w:val="21"/>
          <w:szCs w:val="21"/>
        </w:rPr>
        <w:t>,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Nagpu</w:t>
      </w:r>
      <w:r>
        <w:rPr>
          <w:rFonts w:ascii="Segoe UI" w:eastAsia="Segoe UI" w:hAnsi="Segoe UI" w:cs="Segoe UI"/>
          <w:spacing w:val="2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,</w:t>
      </w:r>
      <w:r>
        <w:rPr>
          <w:rFonts w:ascii="Segoe UI" w:eastAsia="Segoe UI" w:hAnsi="Segoe UI" w:cs="Segoe UI"/>
          <w:spacing w:val="2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pacing w:val="3"/>
          <w:sz w:val="21"/>
          <w:szCs w:val="21"/>
        </w:rPr>
        <w:t>nd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 xml:space="preserve">a                                                                                            </w:t>
      </w:r>
      <w:r w:rsidRPr="00061D0B">
        <w:rPr>
          <w:rFonts w:ascii="Segoe UI" w:eastAsia="Segoe UI" w:hAnsi="Segoe UI" w:cs="Segoe UI"/>
          <w:b/>
          <w:spacing w:val="2"/>
          <w:sz w:val="21"/>
          <w:szCs w:val="21"/>
        </w:rPr>
        <w:t>M</w:t>
      </w:r>
      <w:r w:rsidRPr="00061D0B">
        <w:rPr>
          <w:rFonts w:ascii="Segoe UI" w:eastAsia="Segoe UI" w:hAnsi="Segoe UI" w:cs="Segoe UI"/>
          <w:b/>
          <w:spacing w:val="-2"/>
          <w:sz w:val="21"/>
          <w:szCs w:val="21"/>
        </w:rPr>
        <w:t>a</w:t>
      </w:r>
      <w:r w:rsidRPr="00061D0B">
        <w:rPr>
          <w:rFonts w:ascii="Segoe UI" w:eastAsia="Segoe UI" w:hAnsi="Segoe UI" w:cs="Segoe UI"/>
          <w:b/>
          <w:spacing w:val="1"/>
          <w:sz w:val="21"/>
          <w:szCs w:val="21"/>
        </w:rPr>
        <w:t>r</w:t>
      </w:r>
      <w:r w:rsidRPr="00061D0B">
        <w:rPr>
          <w:rFonts w:ascii="Segoe UI" w:eastAsia="Segoe UI" w:hAnsi="Segoe UI" w:cs="Segoe UI"/>
          <w:b/>
          <w:spacing w:val="-1"/>
          <w:sz w:val="21"/>
          <w:szCs w:val="21"/>
        </w:rPr>
        <w:t>c</w:t>
      </w:r>
      <w:r w:rsidRPr="00061D0B">
        <w:rPr>
          <w:rFonts w:ascii="Segoe UI" w:eastAsia="Segoe UI" w:hAnsi="Segoe UI" w:cs="Segoe UI"/>
          <w:b/>
          <w:sz w:val="21"/>
          <w:szCs w:val="21"/>
        </w:rPr>
        <w:t>h</w:t>
      </w:r>
      <w:r w:rsidRPr="00061D0B">
        <w:rPr>
          <w:rFonts w:ascii="Segoe UI" w:eastAsia="Segoe UI" w:hAnsi="Segoe UI" w:cs="Segoe UI"/>
          <w:b/>
          <w:spacing w:val="-2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b/>
          <w:spacing w:val="1"/>
          <w:sz w:val="21"/>
          <w:szCs w:val="21"/>
        </w:rPr>
        <w:t>2</w:t>
      </w:r>
      <w:r w:rsidRPr="00061D0B">
        <w:rPr>
          <w:rFonts w:ascii="Segoe UI" w:eastAsia="Segoe UI" w:hAnsi="Segoe UI" w:cs="Segoe UI"/>
          <w:b/>
          <w:sz w:val="21"/>
          <w:szCs w:val="21"/>
        </w:rPr>
        <w:t>0</w:t>
      </w:r>
      <w:r w:rsidRPr="00061D0B">
        <w:rPr>
          <w:rFonts w:ascii="Segoe UI" w:eastAsia="Segoe UI" w:hAnsi="Segoe UI" w:cs="Segoe UI"/>
          <w:b/>
          <w:spacing w:val="-1"/>
          <w:sz w:val="21"/>
          <w:szCs w:val="21"/>
        </w:rPr>
        <w:t>12</w:t>
      </w:r>
    </w:p>
    <w:p w:rsidR="00455A45" w:rsidRDefault="00371B7C">
      <w:pPr>
        <w:spacing w:before="42"/>
        <w:ind w:left="111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sz w:val="21"/>
          <w:szCs w:val="21"/>
        </w:rPr>
        <w:t>con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d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b/>
          <w:sz w:val="21"/>
          <w:szCs w:val="21"/>
        </w:rPr>
        <w:t>ry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 xml:space="preserve"> S</w:t>
      </w:r>
      <w:r>
        <w:rPr>
          <w:rFonts w:ascii="Segoe UI" w:eastAsia="Segoe UI" w:hAnsi="Segoe UI" w:cs="Segoe UI"/>
          <w:b/>
          <w:sz w:val="21"/>
          <w:szCs w:val="21"/>
        </w:rPr>
        <w:t>c</w:t>
      </w:r>
      <w:r>
        <w:rPr>
          <w:rFonts w:ascii="Segoe UI" w:eastAsia="Segoe UI" w:hAnsi="Segoe UI" w:cs="Segoe UI"/>
          <w:b/>
          <w:spacing w:val="-3"/>
          <w:sz w:val="21"/>
          <w:szCs w:val="21"/>
        </w:rPr>
        <w:t>h</w:t>
      </w:r>
      <w:r>
        <w:rPr>
          <w:rFonts w:ascii="Segoe UI" w:eastAsia="Segoe UI" w:hAnsi="Segoe UI" w:cs="Segoe UI"/>
          <w:b/>
          <w:sz w:val="21"/>
          <w:szCs w:val="21"/>
        </w:rPr>
        <w:t>o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b/>
          <w:sz w:val="21"/>
          <w:szCs w:val="21"/>
        </w:rPr>
        <w:t>l</w:t>
      </w:r>
      <w:r>
        <w:rPr>
          <w:rFonts w:ascii="Segoe UI" w:eastAsia="Segoe UI" w:hAnsi="Segoe UI" w:cs="Segoe UI"/>
          <w:b/>
          <w:spacing w:val="-3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z w:val="21"/>
          <w:szCs w:val="21"/>
        </w:rPr>
        <w:t>E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d</w:t>
      </w:r>
      <w:r>
        <w:rPr>
          <w:rFonts w:ascii="Segoe UI" w:eastAsia="Segoe UI" w:hAnsi="Segoe UI" w:cs="Segoe UI"/>
          <w:b/>
          <w:sz w:val="21"/>
          <w:szCs w:val="21"/>
        </w:rPr>
        <w:t>u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ca</w:t>
      </w:r>
      <w:r>
        <w:rPr>
          <w:rFonts w:ascii="Segoe UI" w:eastAsia="Segoe UI" w:hAnsi="Segoe UI" w:cs="Segoe UI"/>
          <w:b/>
          <w:sz w:val="21"/>
          <w:szCs w:val="21"/>
        </w:rPr>
        <w:t>tio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 xml:space="preserve">,                                                                                                          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G</w:t>
      </w:r>
      <w:r>
        <w:rPr>
          <w:rFonts w:ascii="Segoe UI" w:eastAsia="Segoe UI" w:hAnsi="Segoe UI" w:cs="Segoe UI"/>
          <w:b/>
          <w:spacing w:val="2"/>
          <w:sz w:val="21"/>
          <w:szCs w:val="21"/>
        </w:rPr>
        <w:t>P</w:t>
      </w:r>
      <w:r>
        <w:rPr>
          <w:rFonts w:ascii="Segoe UI" w:eastAsia="Segoe UI" w:hAnsi="Segoe UI" w:cs="Segoe UI"/>
          <w:b/>
          <w:spacing w:val="3"/>
          <w:sz w:val="21"/>
          <w:szCs w:val="21"/>
        </w:rPr>
        <w:t>A</w:t>
      </w:r>
      <w:r>
        <w:rPr>
          <w:rFonts w:ascii="Segoe UI" w:eastAsia="Segoe UI" w:hAnsi="Segoe UI" w:cs="Segoe UI"/>
          <w:b/>
          <w:sz w:val="21"/>
          <w:szCs w:val="21"/>
        </w:rPr>
        <w:t>:</w:t>
      </w:r>
      <w:r>
        <w:rPr>
          <w:rFonts w:ascii="Segoe UI" w:eastAsia="Segoe UI" w:hAnsi="Segoe UI" w:cs="Segoe UI"/>
          <w:b/>
          <w:spacing w:val="15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18"/>
          <w:sz w:val="21"/>
          <w:szCs w:val="21"/>
        </w:rPr>
        <w:t>8</w:t>
      </w:r>
      <w:r>
        <w:rPr>
          <w:rFonts w:ascii="Segoe UI" w:eastAsia="Segoe UI" w:hAnsi="Segoe UI" w:cs="Segoe UI"/>
          <w:b/>
          <w:spacing w:val="17"/>
          <w:sz w:val="21"/>
          <w:szCs w:val="21"/>
        </w:rPr>
        <w:t>7</w:t>
      </w:r>
      <w:r>
        <w:rPr>
          <w:rFonts w:ascii="Segoe UI" w:eastAsia="Segoe UI" w:hAnsi="Segoe UI" w:cs="Segoe UI"/>
          <w:b/>
          <w:spacing w:val="15"/>
          <w:sz w:val="21"/>
          <w:szCs w:val="21"/>
        </w:rPr>
        <w:t>.2</w:t>
      </w:r>
      <w:r>
        <w:rPr>
          <w:rFonts w:ascii="Segoe UI" w:eastAsia="Segoe UI" w:hAnsi="Segoe UI" w:cs="Segoe UI"/>
          <w:b/>
          <w:spacing w:val="18"/>
          <w:sz w:val="21"/>
          <w:szCs w:val="21"/>
        </w:rPr>
        <w:t>7</w:t>
      </w:r>
      <w:r>
        <w:rPr>
          <w:rFonts w:ascii="Segoe UI" w:eastAsia="Segoe UI" w:hAnsi="Segoe UI" w:cs="Segoe UI"/>
          <w:b/>
          <w:sz w:val="21"/>
          <w:szCs w:val="21"/>
        </w:rPr>
        <w:t>%</w:t>
      </w:r>
    </w:p>
    <w:p w:rsidR="00455A45" w:rsidRDefault="00455A45">
      <w:pPr>
        <w:spacing w:before="3" w:line="240" w:lineRule="exact"/>
        <w:rPr>
          <w:sz w:val="24"/>
          <w:szCs w:val="24"/>
        </w:rPr>
      </w:pPr>
    </w:p>
    <w:p w:rsidR="00455A45" w:rsidRDefault="006C4521">
      <w:pPr>
        <w:ind w:left="111"/>
        <w:rPr>
          <w:rFonts w:ascii="Segoe UI" w:eastAsia="Segoe UI" w:hAnsi="Segoe UI" w:cs="Segoe UI"/>
          <w:sz w:val="22"/>
          <w:szCs w:val="22"/>
        </w:rPr>
      </w:pPr>
      <w:r w:rsidRPr="006C4521">
        <w:pict>
          <v:group id="_x0000_s1034" style="position:absolute;left:0;text-align:left;margin-left:39.1pt;margin-top:17.85pt;width:534pt;height:0;z-index:-251660288;mso-position-horizontal-relative:page" coordorigin="782,357" coordsize="10680,0">
            <v:shape id="_x0000_s1035" style="position:absolute;left:782;top:357;width:10680;height:0" coordorigin="782,357" coordsize="10680,0" path="m782,357r10680,e" filled="f" strokeweight=".58pt">
              <v:path arrowok="t"/>
            </v:shape>
            <w10:wrap anchorx="page"/>
          </v:group>
        </w:pict>
      </w:r>
      <w:r w:rsidR="00371B7C">
        <w:rPr>
          <w:rFonts w:ascii="Segoe UI" w:eastAsia="Segoe UI" w:hAnsi="Segoe UI" w:cs="Segoe UI"/>
          <w:b/>
          <w:spacing w:val="5"/>
          <w:sz w:val="22"/>
          <w:szCs w:val="22"/>
        </w:rPr>
        <w:t>E</w:t>
      </w:r>
      <w:r w:rsidR="00371B7C">
        <w:rPr>
          <w:rFonts w:ascii="Segoe UI" w:eastAsia="Segoe UI" w:hAnsi="Segoe UI" w:cs="Segoe UI"/>
          <w:b/>
          <w:spacing w:val="2"/>
          <w:sz w:val="22"/>
          <w:szCs w:val="22"/>
        </w:rPr>
        <w:t>X</w:t>
      </w:r>
      <w:r w:rsidR="00371B7C">
        <w:rPr>
          <w:rFonts w:ascii="Segoe UI" w:eastAsia="Segoe UI" w:hAnsi="Segoe UI" w:cs="Segoe UI"/>
          <w:b/>
          <w:spacing w:val="6"/>
          <w:sz w:val="22"/>
          <w:szCs w:val="22"/>
        </w:rPr>
        <w:t>P</w:t>
      </w:r>
      <w:r w:rsidR="00371B7C">
        <w:rPr>
          <w:rFonts w:ascii="Segoe UI" w:eastAsia="Segoe UI" w:hAnsi="Segoe UI" w:cs="Segoe UI"/>
          <w:b/>
          <w:spacing w:val="2"/>
          <w:sz w:val="22"/>
          <w:szCs w:val="22"/>
        </w:rPr>
        <w:t>E</w:t>
      </w:r>
      <w:r w:rsidR="00371B7C">
        <w:rPr>
          <w:rFonts w:ascii="Segoe UI" w:eastAsia="Segoe UI" w:hAnsi="Segoe UI" w:cs="Segoe UI"/>
          <w:b/>
          <w:spacing w:val="5"/>
          <w:sz w:val="22"/>
          <w:szCs w:val="22"/>
        </w:rPr>
        <w:t>R</w:t>
      </w:r>
      <w:r w:rsidR="00371B7C">
        <w:rPr>
          <w:rFonts w:ascii="Segoe UI" w:eastAsia="Segoe UI" w:hAnsi="Segoe UI" w:cs="Segoe UI"/>
          <w:b/>
          <w:spacing w:val="2"/>
          <w:sz w:val="22"/>
          <w:szCs w:val="22"/>
        </w:rPr>
        <w:t>IE</w:t>
      </w:r>
      <w:r w:rsidR="00371B7C">
        <w:rPr>
          <w:rFonts w:ascii="Segoe UI" w:eastAsia="Segoe UI" w:hAnsi="Segoe UI" w:cs="Segoe UI"/>
          <w:b/>
          <w:spacing w:val="6"/>
          <w:sz w:val="22"/>
          <w:szCs w:val="22"/>
        </w:rPr>
        <w:t>N</w:t>
      </w:r>
      <w:r w:rsidR="00371B7C">
        <w:rPr>
          <w:rFonts w:ascii="Segoe UI" w:eastAsia="Segoe UI" w:hAnsi="Segoe UI" w:cs="Segoe UI"/>
          <w:b/>
          <w:spacing w:val="4"/>
          <w:sz w:val="22"/>
          <w:szCs w:val="22"/>
        </w:rPr>
        <w:t>C</w:t>
      </w:r>
      <w:r w:rsidR="00371B7C">
        <w:rPr>
          <w:rFonts w:ascii="Segoe UI" w:eastAsia="Segoe UI" w:hAnsi="Segoe UI" w:cs="Segoe UI"/>
          <w:b/>
          <w:sz w:val="22"/>
          <w:szCs w:val="22"/>
        </w:rPr>
        <w:t>E</w:t>
      </w:r>
    </w:p>
    <w:p w:rsidR="00455A45" w:rsidRDefault="00A00296">
      <w:pPr>
        <w:spacing w:before="71"/>
        <w:ind w:left="111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spacing w:val="1"/>
          <w:sz w:val="21"/>
          <w:szCs w:val="21"/>
        </w:rPr>
        <w:t>XXX</w:t>
      </w:r>
      <w:r w:rsidR="00371B7C">
        <w:rPr>
          <w:rFonts w:ascii="Segoe UI" w:eastAsia="Segoe UI" w:hAnsi="Segoe UI" w:cs="Segoe UI"/>
          <w:b/>
          <w:sz w:val="21"/>
          <w:szCs w:val="21"/>
        </w:rPr>
        <w:t>.,</w:t>
      </w:r>
      <w:r w:rsidR="00371B7C">
        <w:rPr>
          <w:rFonts w:ascii="Segoe UI" w:eastAsia="Segoe UI" w:hAnsi="Segoe UI" w:cs="Segoe UI"/>
          <w:b/>
          <w:spacing w:val="-2"/>
          <w:sz w:val="21"/>
          <w:szCs w:val="21"/>
        </w:rPr>
        <w:t xml:space="preserve"> </w:t>
      </w:r>
      <w:r w:rsidR="00371B7C">
        <w:rPr>
          <w:rFonts w:ascii="Segoe UI" w:eastAsia="Segoe UI" w:hAnsi="Segoe UI" w:cs="Segoe UI"/>
          <w:b/>
          <w:spacing w:val="1"/>
          <w:sz w:val="21"/>
          <w:szCs w:val="21"/>
        </w:rPr>
        <w:t>N</w:t>
      </w:r>
      <w:r w:rsidR="00371B7C">
        <w:rPr>
          <w:rFonts w:ascii="Segoe UI" w:eastAsia="Segoe UI" w:hAnsi="Segoe UI" w:cs="Segoe UI"/>
          <w:b/>
          <w:spacing w:val="-1"/>
          <w:sz w:val="21"/>
          <w:szCs w:val="21"/>
        </w:rPr>
        <w:t>ag</w:t>
      </w:r>
      <w:r w:rsidR="00371B7C">
        <w:rPr>
          <w:rFonts w:ascii="Segoe UI" w:eastAsia="Segoe UI" w:hAnsi="Segoe UI" w:cs="Segoe UI"/>
          <w:b/>
          <w:spacing w:val="1"/>
          <w:sz w:val="21"/>
          <w:szCs w:val="21"/>
        </w:rPr>
        <w:t>p</w:t>
      </w:r>
      <w:r w:rsidR="00371B7C">
        <w:rPr>
          <w:rFonts w:ascii="Segoe UI" w:eastAsia="Segoe UI" w:hAnsi="Segoe UI" w:cs="Segoe UI"/>
          <w:b/>
          <w:spacing w:val="-1"/>
          <w:sz w:val="21"/>
          <w:szCs w:val="21"/>
        </w:rPr>
        <w:t>u</w:t>
      </w:r>
      <w:r w:rsidR="00371B7C">
        <w:rPr>
          <w:rFonts w:ascii="Segoe UI" w:eastAsia="Segoe UI" w:hAnsi="Segoe UI" w:cs="Segoe UI"/>
          <w:b/>
          <w:spacing w:val="-2"/>
          <w:sz w:val="21"/>
          <w:szCs w:val="21"/>
        </w:rPr>
        <w:t>r</w:t>
      </w:r>
      <w:r w:rsidR="00371B7C">
        <w:rPr>
          <w:rFonts w:ascii="Segoe UI" w:eastAsia="Segoe UI" w:hAnsi="Segoe UI" w:cs="Segoe UI"/>
          <w:b/>
          <w:sz w:val="21"/>
          <w:szCs w:val="21"/>
        </w:rPr>
        <w:t>, I</w:t>
      </w:r>
      <w:r w:rsidR="00371B7C">
        <w:rPr>
          <w:rFonts w:ascii="Segoe UI" w:eastAsia="Segoe UI" w:hAnsi="Segoe UI" w:cs="Segoe UI"/>
          <w:b/>
          <w:spacing w:val="-1"/>
          <w:sz w:val="21"/>
          <w:szCs w:val="21"/>
        </w:rPr>
        <w:t>nd</w:t>
      </w:r>
      <w:r w:rsidR="00371B7C">
        <w:rPr>
          <w:rFonts w:ascii="Segoe UI" w:eastAsia="Segoe UI" w:hAnsi="Segoe UI" w:cs="Segoe UI"/>
          <w:b/>
          <w:sz w:val="21"/>
          <w:szCs w:val="21"/>
        </w:rPr>
        <w:t xml:space="preserve">ia                                                       </w:t>
      </w:r>
      <w:r w:rsidR="00371B7C">
        <w:rPr>
          <w:rFonts w:ascii="Segoe UI" w:eastAsia="Segoe UI" w:hAnsi="Segoe UI" w:cs="Segoe UI"/>
          <w:b/>
          <w:spacing w:val="11"/>
          <w:sz w:val="21"/>
          <w:szCs w:val="21"/>
        </w:rPr>
        <w:t xml:space="preserve"> </w:t>
      </w:r>
      <w:r w:rsidR="00FF544D">
        <w:rPr>
          <w:rFonts w:ascii="Segoe UI" w:eastAsia="Segoe UI" w:hAnsi="Segoe UI" w:cs="Segoe UI"/>
          <w:b/>
          <w:spacing w:val="11"/>
          <w:sz w:val="21"/>
          <w:szCs w:val="21"/>
        </w:rPr>
        <w:t xml:space="preserve">      </w:t>
      </w:r>
      <w:r>
        <w:rPr>
          <w:rFonts w:ascii="Segoe UI" w:eastAsia="Segoe UI" w:hAnsi="Segoe UI" w:cs="Segoe UI"/>
          <w:b/>
          <w:spacing w:val="11"/>
          <w:sz w:val="21"/>
          <w:szCs w:val="21"/>
        </w:rPr>
        <w:t xml:space="preserve">                                      </w:t>
      </w:r>
      <w:r w:rsidR="00371B7C">
        <w:rPr>
          <w:rFonts w:ascii="Segoe UI" w:eastAsia="Segoe UI" w:hAnsi="Segoe UI" w:cs="Segoe UI"/>
          <w:b/>
          <w:spacing w:val="-1"/>
          <w:sz w:val="21"/>
          <w:szCs w:val="21"/>
        </w:rPr>
        <w:t>Ma</w:t>
      </w:r>
      <w:r w:rsidR="00371B7C">
        <w:rPr>
          <w:rFonts w:ascii="Segoe UI" w:eastAsia="Segoe UI" w:hAnsi="Segoe UI" w:cs="Segoe UI"/>
          <w:b/>
          <w:sz w:val="21"/>
          <w:szCs w:val="21"/>
        </w:rPr>
        <w:t>y</w:t>
      </w:r>
      <w:r w:rsidR="00371B7C">
        <w:rPr>
          <w:rFonts w:ascii="Segoe UI" w:eastAsia="Segoe UI" w:hAnsi="Segoe UI" w:cs="Segoe UI"/>
          <w:b/>
          <w:spacing w:val="-1"/>
          <w:sz w:val="21"/>
          <w:szCs w:val="21"/>
        </w:rPr>
        <w:t xml:space="preserve"> </w:t>
      </w:r>
      <w:r w:rsidR="00371B7C">
        <w:rPr>
          <w:rFonts w:ascii="Segoe UI" w:eastAsia="Segoe UI" w:hAnsi="Segoe UI" w:cs="Segoe UI"/>
          <w:b/>
          <w:spacing w:val="1"/>
          <w:sz w:val="21"/>
          <w:szCs w:val="21"/>
        </w:rPr>
        <w:t>201</w:t>
      </w:r>
      <w:r w:rsidR="00371B7C">
        <w:rPr>
          <w:rFonts w:ascii="Segoe UI" w:eastAsia="Segoe UI" w:hAnsi="Segoe UI" w:cs="Segoe UI"/>
          <w:b/>
          <w:spacing w:val="-1"/>
          <w:sz w:val="21"/>
          <w:szCs w:val="21"/>
        </w:rPr>
        <w:t>8</w:t>
      </w:r>
      <w:r w:rsidR="00371B7C">
        <w:rPr>
          <w:rFonts w:ascii="Segoe UI" w:eastAsia="Segoe UI" w:hAnsi="Segoe UI" w:cs="Segoe UI"/>
          <w:b/>
          <w:sz w:val="21"/>
          <w:szCs w:val="21"/>
        </w:rPr>
        <w:t>-</w:t>
      </w:r>
      <w:r w:rsidR="00371B7C">
        <w:rPr>
          <w:rFonts w:ascii="Segoe UI" w:eastAsia="Segoe UI" w:hAnsi="Segoe UI" w:cs="Segoe UI"/>
          <w:b/>
          <w:spacing w:val="-2"/>
          <w:sz w:val="21"/>
          <w:szCs w:val="21"/>
        </w:rPr>
        <w:t xml:space="preserve"> </w:t>
      </w:r>
      <w:r w:rsidR="00371B7C">
        <w:rPr>
          <w:rFonts w:ascii="Segoe UI" w:eastAsia="Segoe UI" w:hAnsi="Segoe UI" w:cs="Segoe UI"/>
          <w:b/>
          <w:spacing w:val="1"/>
          <w:sz w:val="21"/>
          <w:szCs w:val="21"/>
        </w:rPr>
        <w:t>T</w:t>
      </w:r>
      <w:r w:rsidR="00371B7C">
        <w:rPr>
          <w:rFonts w:ascii="Segoe UI" w:eastAsia="Segoe UI" w:hAnsi="Segoe UI" w:cs="Segoe UI"/>
          <w:b/>
          <w:sz w:val="21"/>
          <w:szCs w:val="21"/>
        </w:rPr>
        <w:t>ill</w:t>
      </w:r>
      <w:r w:rsidR="00371B7C">
        <w:rPr>
          <w:rFonts w:ascii="Segoe UI" w:eastAsia="Segoe UI" w:hAnsi="Segoe UI" w:cs="Segoe UI"/>
          <w:b/>
          <w:spacing w:val="58"/>
          <w:sz w:val="21"/>
          <w:szCs w:val="21"/>
        </w:rPr>
        <w:t xml:space="preserve"> </w:t>
      </w:r>
      <w:r w:rsidR="00371B7C">
        <w:rPr>
          <w:rFonts w:ascii="Segoe UI" w:eastAsia="Segoe UI" w:hAnsi="Segoe UI" w:cs="Segoe UI"/>
          <w:b/>
          <w:spacing w:val="-1"/>
          <w:sz w:val="21"/>
          <w:szCs w:val="21"/>
        </w:rPr>
        <w:t>n</w:t>
      </w:r>
      <w:r w:rsidR="00371B7C">
        <w:rPr>
          <w:rFonts w:ascii="Segoe UI" w:eastAsia="Segoe UI" w:hAnsi="Segoe UI" w:cs="Segoe UI"/>
          <w:b/>
          <w:spacing w:val="-2"/>
          <w:sz w:val="21"/>
          <w:szCs w:val="21"/>
        </w:rPr>
        <w:t>o</w:t>
      </w:r>
      <w:r w:rsidR="00371B7C">
        <w:rPr>
          <w:rFonts w:ascii="Segoe UI" w:eastAsia="Segoe UI" w:hAnsi="Segoe UI" w:cs="Segoe UI"/>
          <w:b/>
          <w:sz w:val="21"/>
          <w:szCs w:val="21"/>
        </w:rPr>
        <w:t>w</w:t>
      </w:r>
    </w:p>
    <w:p w:rsidR="00455A45" w:rsidRDefault="00455A45">
      <w:pPr>
        <w:spacing w:before="3" w:line="120" w:lineRule="exact"/>
        <w:rPr>
          <w:sz w:val="12"/>
          <w:szCs w:val="12"/>
        </w:rPr>
      </w:pPr>
    </w:p>
    <w:p w:rsidR="00455A45" w:rsidRDefault="00455A45">
      <w:pPr>
        <w:spacing w:line="200" w:lineRule="exact"/>
      </w:pPr>
    </w:p>
    <w:p w:rsidR="00455A45" w:rsidRPr="00061D0B" w:rsidRDefault="00371B7C" w:rsidP="00061D0B">
      <w:pPr>
        <w:pStyle w:val="ListParagraph"/>
        <w:numPr>
          <w:ilvl w:val="0"/>
          <w:numId w:val="2"/>
        </w:numPr>
        <w:rPr>
          <w:rFonts w:ascii="Segoe UI" w:eastAsia="Segoe UI" w:hAnsi="Segoe UI" w:cs="Segoe UI"/>
          <w:sz w:val="21"/>
          <w:szCs w:val="21"/>
        </w:rPr>
      </w:pPr>
      <w:r w:rsidRPr="00061D0B">
        <w:rPr>
          <w:rFonts w:ascii="Segoe UI" w:eastAsia="Segoe UI" w:hAnsi="Segoe UI" w:cs="Segoe UI"/>
          <w:sz w:val="21"/>
          <w:szCs w:val="21"/>
        </w:rPr>
        <w:t>W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o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r</w:t>
      </w:r>
      <w:r w:rsidRPr="00061D0B">
        <w:rPr>
          <w:rFonts w:ascii="Segoe UI" w:eastAsia="Segoe UI" w:hAnsi="Segoe UI" w:cs="Segoe UI"/>
          <w:sz w:val="21"/>
          <w:szCs w:val="21"/>
        </w:rPr>
        <w:t>k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w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i</w:t>
      </w:r>
      <w:r w:rsidRPr="00061D0B">
        <w:rPr>
          <w:rFonts w:ascii="Segoe UI" w:eastAsia="Segoe UI" w:hAnsi="Segoe UI" w:cs="Segoe UI"/>
          <w:sz w:val="21"/>
          <w:szCs w:val="21"/>
        </w:rPr>
        <w:t>th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z w:val="21"/>
          <w:szCs w:val="21"/>
        </w:rPr>
        <w:t>d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e</w:t>
      </w:r>
      <w:r w:rsidRPr="00061D0B">
        <w:rPr>
          <w:rFonts w:ascii="Segoe UI" w:eastAsia="Segoe UI" w:hAnsi="Segoe UI" w:cs="Segoe UI"/>
          <w:sz w:val="21"/>
          <w:szCs w:val="21"/>
        </w:rPr>
        <w:t>ve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lo</w:t>
      </w:r>
      <w:r w:rsidRPr="00061D0B">
        <w:rPr>
          <w:rFonts w:ascii="Segoe UI" w:eastAsia="Segoe UI" w:hAnsi="Segoe UI" w:cs="Segoe UI"/>
          <w:sz w:val="21"/>
          <w:szCs w:val="21"/>
        </w:rPr>
        <w:t>pe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r</w:t>
      </w:r>
      <w:r w:rsidRPr="00061D0B">
        <w:rPr>
          <w:rFonts w:ascii="Segoe UI" w:eastAsia="Segoe UI" w:hAnsi="Segoe UI" w:cs="Segoe UI"/>
          <w:sz w:val="21"/>
          <w:szCs w:val="21"/>
        </w:rPr>
        <w:t>s</w:t>
      </w:r>
      <w:r w:rsidRPr="00061D0B">
        <w:rPr>
          <w:rFonts w:ascii="Segoe UI" w:eastAsia="Segoe UI" w:hAnsi="Segoe UI" w:cs="Segoe UI"/>
          <w:spacing w:val="-3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z w:val="21"/>
          <w:szCs w:val="21"/>
        </w:rPr>
        <w:t>to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d</w:t>
      </w:r>
      <w:r w:rsidRPr="00061D0B">
        <w:rPr>
          <w:rFonts w:ascii="Segoe UI" w:eastAsia="Segoe UI" w:hAnsi="Segoe UI" w:cs="Segoe UI"/>
          <w:sz w:val="21"/>
          <w:szCs w:val="21"/>
        </w:rPr>
        <w:t>e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si</w:t>
      </w:r>
      <w:r w:rsidRPr="00061D0B">
        <w:rPr>
          <w:rFonts w:ascii="Segoe UI" w:eastAsia="Segoe UI" w:hAnsi="Segoe UI" w:cs="Segoe UI"/>
          <w:sz w:val="21"/>
          <w:szCs w:val="21"/>
        </w:rPr>
        <w:t>gn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z w:val="21"/>
          <w:szCs w:val="21"/>
        </w:rPr>
        <w:t>a</w:t>
      </w:r>
      <w:r w:rsidRPr="00061D0B">
        <w:rPr>
          <w:rFonts w:ascii="Segoe UI" w:eastAsia="Segoe UI" w:hAnsi="Segoe UI" w:cs="Segoe UI"/>
          <w:spacing w:val="-3"/>
          <w:sz w:val="21"/>
          <w:szCs w:val="21"/>
        </w:rPr>
        <w:t>l</w:t>
      </w:r>
      <w:r w:rsidRPr="00061D0B">
        <w:rPr>
          <w:rFonts w:ascii="Segoe UI" w:eastAsia="Segoe UI" w:hAnsi="Segoe UI" w:cs="Segoe UI"/>
          <w:sz w:val="21"/>
          <w:szCs w:val="21"/>
        </w:rPr>
        <w:t>g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o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r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i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t</w:t>
      </w:r>
      <w:r w:rsidRPr="00061D0B">
        <w:rPr>
          <w:rFonts w:ascii="Segoe UI" w:eastAsia="Segoe UI" w:hAnsi="Segoe UI" w:cs="Segoe UI"/>
          <w:sz w:val="21"/>
          <w:szCs w:val="21"/>
        </w:rPr>
        <w:t>h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m</w:t>
      </w:r>
      <w:r w:rsidRPr="00061D0B">
        <w:rPr>
          <w:rFonts w:ascii="Segoe UI" w:eastAsia="Segoe UI" w:hAnsi="Segoe UI" w:cs="Segoe UI"/>
          <w:sz w:val="21"/>
          <w:szCs w:val="21"/>
        </w:rPr>
        <w:t>s</w:t>
      </w:r>
      <w:r w:rsidRPr="00061D0B">
        <w:rPr>
          <w:rFonts w:ascii="Segoe UI" w:eastAsia="Segoe UI" w:hAnsi="Segoe UI" w:cs="Segoe UI"/>
          <w:spacing w:val="-3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z w:val="21"/>
          <w:szCs w:val="21"/>
        </w:rPr>
        <w:t>a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n</w:t>
      </w:r>
      <w:r w:rsidRPr="00061D0B">
        <w:rPr>
          <w:rFonts w:ascii="Segoe UI" w:eastAsia="Segoe UI" w:hAnsi="Segoe UI" w:cs="Segoe UI"/>
          <w:sz w:val="21"/>
          <w:szCs w:val="21"/>
        </w:rPr>
        <w:t xml:space="preserve">d 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f</w:t>
      </w:r>
      <w:r w:rsidRPr="00061D0B">
        <w:rPr>
          <w:rFonts w:ascii="Segoe UI" w:eastAsia="Segoe UI" w:hAnsi="Segoe UI" w:cs="Segoe UI"/>
          <w:spacing w:val="-3"/>
          <w:sz w:val="21"/>
          <w:szCs w:val="21"/>
        </w:rPr>
        <w:t>l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o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wc</w:t>
      </w:r>
      <w:r w:rsidRPr="00061D0B">
        <w:rPr>
          <w:rFonts w:ascii="Segoe UI" w:eastAsia="Segoe UI" w:hAnsi="Segoe UI" w:cs="Segoe UI"/>
          <w:sz w:val="21"/>
          <w:szCs w:val="21"/>
        </w:rPr>
        <w:t>h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ar</w:t>
      </w:r>
      <w:r w:rsidRPr="00061D0B">
        <w:rPr>
          <w:rFonts w:ascii="Segoe UI" w:eastAsia="Segoe UI" w:hAnsi="Segoe UI" w:cs="Segoe UI"/>
          <w:sz w:val="21"/>
          <w:szCs w:val="21"/>
        </w:rPr>
        <w:t>ts</w:t>
      </w:r>
    </w:p>
    <w:p w:rsidR="00455A45" w:rsidRPr="00061D0B" w:rsidRDefault="00371B7C" w:rsidP="00061D0B">
      <w:pPr>
        <w:pStyle w:val="ListParagraph"/>
        <w:numPr>
          <w:ilvl w:val="0"/>
          <w:numId w:val="2"/>
        </w:numPr>
        <w:spacing w:line="260" w:lineRule="exact"/>
        <w:rPr>
          <w:rFonts w:ascii="Segoe UI" w:eastAsia="Segoe UI" w:hAnsi="Segoe UI" w:cs="Segoe UI"/>
          <w:sz w:val="21"/>
          <w:szCs w:val="21"/>
        </w:rPr>
      </w:pPr>
      <w:r w:rsidRPr="00061D0B">
        <w:rPr>
          <w:rFonts w:ascii="Segoe UI" w:eastAsia="Segoe UI" w:hAnsi="Segoe UI" w:cs="Segoe UI"/>
          <w:spacing w:val="-1"/>
          <w:sz w:val="21"/>
          <w:szCs w:val="21"/>
        </w:rPr>
        <w:t>P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r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o</w:t>
      </w:r>
      <w:r w:rsidRPr="00061D0B">
        <w:rPr>
          <w:rFonts w:ascii="Segoe UI" w:eastAsia="Segoe UI" w:hAnsi="Segoe UI" w:cs="Segoe UI"/>
          <w:sz w:val="21"/>
          <w:szCs w:val="21"/>
        </w:rPr>
        <w:t>d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u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c</w:t>
      </w:r>
      <w:r w:rsidRPr="00061D0B">
        <w:rPr>
          <w:rFonts w:ascii="Segoe UI" w:eastAsia="Segoe UI" w:hAnsi="Segoe UI" w:cs="Segoe UI"/>
          <w:sz w:val="21"/>
          <w:szCs w:val="21"/>
        </w:rPr>
        <w:t xml:space="preserve">e 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c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l</w:t>
      </w:r>
      <w:r w:rsidRPr="00061D0B">
        <w:rPr>
          <w:rFonts w:ascii="Segoe UI" w:eastAsia="Segoe UI" w:hAnsi="Segoe UI" w:cs="Segoe UI"/>
          <w:sz w:val="21"/>
          <w:szCs w:val="21"/>
        </w:rPr>
        <w:t>e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a</w:t>
      </w:r>
      <w:r w:rsidRPr="00061D0B">
        <w:rPr>
          <w:rFonts w:ascii="Segoe UI" w:eastAsia="Segoe UI" w:hAnsi="Segoe UI" w:cs="Segoe UI"/>
          <w:sz w:val="21"/>
          <w:szCs w:val="21"/>
        </w:rPr>
        <w:t>n,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pacing w:val="-3"/>
          <w:sz w:val="21"/>
          <w:szCs w:val="21"/>
        </w:rPr>
        <w:t>e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ff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ici</w:t>
      </w:r>
      <w:r w:rsidRPr="00061D0B">
        <w:rPr>
          <w:rFonts w:ascii="Segoe UI" w:eastAsia="Segoe UI" w:hAnsi="Segoe UI" w:cs="Segoe UI"/>
          <w:sz w:val="21"/>
          <w:szCs w:val="21"/>
        </w:rPr>
        <w:t>ent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pacing w:val="-4"/>
          <w:sz w:val="21"/>
          <w:szCs w:val="21"/>
        </w:rPr>
        <w:t>c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o</w:t>
      </w:r>
      <w:r w:rsidRPr="00061D0B">
        <w:rPr>
          <w:rFonts w:ascii="Segoe UI" w:eastAsia="Segoe UI" w:hAnsi="Segoe UI" w:cs="Segoe UI"/>
          <w:sz w:val="21"/>
          <w:szCs w:val="21"/>
        </w:rPr>
        <w:t>de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b</w:t>
      </w:r>
      <w:r w:rsidRPr="00061D0B">
        <w:rPr>
          <w:rFonts w:ascii="Segoe UI" w:eastAsia="Segoe UI" w:hAnsi="Segoe UI" w:cs="Segoe UI"/>
          <w:sz w:val="21"/>
          <w:szCs w:val="21"/>
        </w:rPr>
        <w:t>ased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o</w:t>
      </w:r>
      <w:r w:rsidRPr="00061D0B">
        <w:rPr>
          <w:rFonts w:ascii="Segoe UI" w:eastAsia="Segoe UI" w:hAnsi="Segoe UI" w:cs="Segoe UI"/>
          <w:sz w:val="21"/>
          <w:szCs w:val="21"/>
        </w:rPr>
        <w:t>n spe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ci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f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ic</w:t>
      </w:r>
      <w:r w:rsidRPr="00061D0B">
        <w:rPr>
          <w:rFonts w:ascii="Segoe UI" w:eastAsia="Segoe UI" w:hAnsi="Segoe UI" w:cs="Segoe UI"/>
          <w:sz w:val="21"/>
          <w:szCs w:val="21"/>
        </w:rPr>
        <w:t>a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t</w:t>
      </w:r>
      <w:r w:rsidRPr="00061D0B">
        <w:rPr>
          <w:rFonts w:ascii="Segoe UI" w:eastAsia="Segoe UI" w:hAnsi="Segoe UI" w:cs="Segoe UI"/>
          <w:spacing w:val="-3"/>
          <w:sz w:val="21"/>
          <w:szCs w:val="21"/>
        </w:rPr>
        <w:t>i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o</w:t>
      </w:r>
      <w:r w:rsidRPr="00061D0B">
        <w:rPr>
          <w:rFonts w:ascii="Segoe UI" w:eastAsia="Segoe UI" w:hAnsi="Segoe UI" w:cs="Segoe UI"/>
          <w:sz w:val="21"/>
          <w:szCs w:val="21"/>
        </w:rPr>
        <w:t>ns</w:t>
      </w:r>
    </w:p>
    <w:p w:rsidR="00455A45" w:rsidRPr="00061D0B" w:rsidRDefault="00371B7C" w:rsidP="00061D0B">
      <w:pPr>
        <w:pStyle w:val="ListParagraph"/>
        <w:numPr>
          <w:ilvl w:val="0"/>
          <w:numId w:val="2"/>
        </w:numPr>
        <w:spacing w:before="1"/>
        <w:rPr>
          <w:rFonts w:ascii="Segoe UI" w:eastAsia="Segoe UI" w:hAnsi="Segoe UI" w:cs="Segoe UI"/>
          <w:sz w:val="21"/>
          <w:szCs w:val="21"/>
        </w:rPr>
      </w:pPr>
      <w:r w:rsidRPr="00061D0B">
        <w:rPr>
          <w:rFonts w:ascii="Segoe UI" w:eastAsia="Segoe UI" w:hAnsi="Segoe UI" w:cs="Segoe UI"/>
          <w:spacing w:val="-1"/>
          <w:sz w:val="21"/>
          <w:szCs w:val="21"/>
        </w:rPr>
        <w:t>I</w:t>
      </w:r>
      <w:r w:rsidRPr="00061D0B">
        <w:rPr>
          <w:rFonts w:ascii="Segoe UI" w:eastAsia="Segoe UI" w:hAnsi="Segoe UI" w:cs="Segoe UI"/>
          <w:sz w:val="21"/>
          <w:szCs w:val="21"/>
        </w:rPr>
        <w:t>n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t</w:t>
      </w:r>
      <w:r w:rsidRPr="00061D0B">
        <w:rPr>
          <w:rFonts w:ascii="Segoe UI" w:eastAsia="Segoe UI" w:hAnsi="Segoe UI" w:cs="Segoe UI"/>
          <w:sz w:val="21"/>
          <w:szCs w:val="21"/>
        </w:rPr>
        <w:t>e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g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r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a</w:t>
      </w:r>
      <w:r w:rsidRPr="00061D0B">
        <w:rPr>
          <w:rFonts w:ascii="Segoe UI" w:eastAsia="Segoe UI" w:hAnsi="Segoe UI" w:cs="Segoe UI"/>
          <w:sz w:val="21"/>
          <w:szCs w:val="21"/>
        </w:rPr>
        <w:t>te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pacing w:val="-3"/>
          <w:sz w:val="21"/>
          <w:szCs w:val="21"/>
        </w:rPr>
        <w:t>s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of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t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w</w:t>
      </w:r>
      <w:r w:rsidRPr="00061D0B">
        <w:rPr>
          <w:rFonts w:ascii="Segoe UI" w:eastAsia="Segoe UI" w:hAnsi="Segoe UI" w:cs="Segoe UI"/>
          <w:sz w:val="21"/>
          <w:szCs w:val="21"/>
        </w:rPr>
        <w:t>a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r</w:t>
      </w:r>
      <w:r w:rsidRPr="00061D0B">
        <w:rPr>
          <w:rFonts w:ascii="Segoe UI" w:eastAsia="Segoe UI" w:hAnsi="Segoe UI" w:cs="Segoe UI"/>
          <w:sz w:val="21"/>
          <w:szCs w:val="21"/>
        </w:rPr>
        <w:t xml:space="preserve">e 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c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o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mp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o</w:t>
      </w:r>
      <w:r w:rsidRPr="00061D0B">
        <w:rPr>
          <w:rFonts w:ascii="Segoe UI" w:eastAsia="Segoe UI" w:hAnsi="Segoe UI" w:cs="Segoe UI"/>
          <w:sz w:val="21"/>
          <w:szCs w:val="21"/>
        </w:rPr>
        <w:t>ne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n</w:t>
      </w:r>
      <w:r w:rsidRPr="00061D0B">
        <w:rPr>
          <w:rFonts w:ascii="Segoe UI" w:eastAsia="Segoe UI" w:hAnsi="Segoe UI" w:cs="Segoe UI"/>
          <w:sz w:val="21"/>
          <w:szCs w:val="21"/>
        </w:rPr>
        <w:t>ts a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n</w:t>
      </w:r>
      <w:r w:rsidRPr="00061D0B">
        <w:rPr>
          <w:rFonts w:ascii="Segoe UI" w:eastAsia="Segoe UI" w:hAnsi="Segoe UI" w:cs="Segoe UI"/>
          <w:sz w:val="21"/>
          <w:szCs w:val="21"/>
        </w:rPr>
        <w:t xml:space="preserve">d 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t</w:t>
      </w:r>
      <w:r w:rsidRPr="00061D0B">
        <w:rPr>
          <w:rFonts w:ascii="Segoe UI" w:eastAsia="Segoe UI" w:hAnsi="Segoe UI" w:cs="Segoe UI"/>
          <w:sz w:val="21"/>
          <w:szCs w:val="21"/>
        </w:rPr>
        <w:t>hi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r</w:t>
      </w:r>
      <w:r w:rsidRPr="00061D0B">
        <w:rPr>
          <w:rFonts w:ascii="Segoe UI" w:eastAsia="Segoe UI" w:hAnsi="Segoe UI" w:cs="Segoe UI"/>
          <w:spacing w:val="2"/>
          <w:sz w:val="21"/>
          <w:szCs w:val="21"/>
        </w:rPr>
        <w:t>d</w:t>
      </w:r>
      <w:r w:rsidRPr="00061D0B">
        <w:rPr>
          <w:rFonts w:ascii="Segoe UI" w:eastAsia="Segoe UI" w:hAnsi="Segoe UI" w:cs="Segoe UI"/>
          <w:sz w:val="21"/>
          <w:szCs w:val="21"/>
        </w:rPr>
        <w:t>-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p</w:t>
      </w:r>
      <w:r w:rsidRPr="00061D0B">
        <w:rPr>
          <w:rFonts w:ascii="Segoe UI" w:eastAsia="Segoe UI" w:hAnsi="Segoe UI" w:cs="Segoe UI"/>
          <w:sz w:val="21"/>
          <w:szCs w:val="21"/>
        </w:rPr>
        <w:t>a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r</w:t>
      </w:r>
      <w:r w:rsidRPr="00061D0B">
        <w:rPr>
          <w:rFonts w:ascii="Segoe UI" w:eastAsia="Segoe UI" w:hAnsi="Segoe UI" w:cs="Segoe UI"/>
          <w:sz w:val="21"/>
          <w:szCs w:val="21"/>
        </w:rPr>
        <w:t>ty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z w:val="21"/>
          <w:szCs w:val="21"/>
        </w:rPr>
        <w:t>p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ro</w:t>
      </w:r>
      <w:r w:rsidRPr="00061D0B">
        <w:rPr>
          <w:rFonts w:ascii="Segoe UI" w:eastAsia="Segoe UI" w:hAnsi="Segoe UI" w:cs="Segoe UI"/>
          <w:sz w:val="21"/>
          <w:szCs w:val="21"/>
        </w:rPr>
        <w:t>g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r</w:t>
      </w:r>
      <w:r w:rsidRPr="00061D0B">
        <w:rPr>
          <w:rFonts w:ascii="Segoe UI" w:eastAsia="Segoe UI" w:hAnsi="Segoe UI" w:cs="Segoe UI"/>
          <w:sz w:val="21"/>
          <w:szCs w:val="21"/>
        </w:rPr>
        <w:t>a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m</w:t>
      </w:r>
      <w:r w:rsidRPr="00061D0B">
        <w:rPr>
          <w:rFonts w:ascii="Segoe UI" w:eastAsia="Segoe UI" w:hAnsi="Segoe UI" w:cs="Segoe UI"/>
          <w:sz w:val="21"/>
          <w:szCs w:val="21"/>
        </w:rPr>
        <w:t>s</w:t>
      </w:r>
    </w:p>
    <w:p w:rsidR="00455A45" w:rsidRPr="00061D0B" w:rsidRDefault="00371B7C" w:rsidP="00061D0B">
      <w:pPr>
        <w:pStyle w:val="ListParagraph"/>
        <w:numPr>
          <w:ilvl w:val="0"/>
          <w:numId w:val="2"/>
        </w:numPr>
        <w:spacing w:line="260" w:lineRule="exact"/>
        <w:rPr>
          <w:rFonts w:ascii="Segoe UI" w:eastAsia="Segoe UI" w:hAnsi="Segoe UI" w:cs="Segoe UI"/>
          <w:sz w:val="21"/>
          <w:szCs w:val="21"/>
        </w:rPr>
      </w:pPr>
      <w:r w:rsidRPr="00061D0B">
        <w:rPr>
          <w:rFonts w:ascii="Segoe UI" w:eastAsia="Segoe UI" w:hAnsi="Segoe UI" w:cs="Segoe UI"/>
          <w:spacing w:val="1"/>
          <w:sz w:val="21"/>
          <w:szCs w:val="21"/>
        </w:rPr>
        <w:t>V</w:t>
      </w:r>
      <w:r w:rsidRPr="00061D0B">
        <w:rPr>
          <w:rFonts w:ascii="Segoe UI" w:eastAsia="Segoe UI" w:hAnsi="Segoe UI" w:cs="Segoe UI"/>
          <w:sz w:val="21"/>
          <w:szCs w:val="21"/>
        </w:rPr>
        <w:t>e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r</w:t>
      </w:r>
      <w:r w:rsidRPr="00061D0B">
        <w:rPr>
          <w:rFonts w:ascii="Segoe UI" w:eastAsia="Segoe UI" w:hAnsi="Segoe UI" w:cs="Segoe UI"/>
          <w:spacing w:val="-3"/>
          <w:sz w:val="21"/>
          <w:szCs w:val="21"/>
        </w:rPr>
        <w:t>i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f</w:t>
      </w:r>
      <w:r w:rsidRPr="00061D0B">
        <w:rPr>
          <w:rFonts w:ascii="Segoe UI" w:eastAsia="Segoe UI" w:hAnsi="Segoe UI" w:cs="Segoe UI"/>
          <w:sz w:val="21"/>
          <w:szCs w:val="21"/>
        </w:rPr>
        <w:t>y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a</w:t>
      </w:r>
      <w:r w:rsidRPr="00061D0B">
        <w:rPr>
          <w:rFonts w:ascii="Segoe UI" w:eastAsia="Segoe UI" w:hAnsi="Segoe UI" w:cs="Segoe UI"/>
          <w:sz w:val="21"/>
          <w:szCs w:val="21"/>
        </w:rPr>
        <w:t>nd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d</w:t>
      </w:r>
      <w:r w:rsidRPr="00061D0B">
        <w:rPr>
          <w:rFonts w:ascii="Segoe UI" w:eastAsia="Segoe UI" w:hAnsi="Segoe UI" w:cs="Segoe UI"/>
          <w:sz w:val="21"/>
          <w:szCs w:val="21"/>
        </w:rPr>
        <w:t>ep</w:t>
      </w:r>
      <w:r w:rsidRPr="00061D0B">
        <w:rPr>
          <w:rFonts w:ascii="Segoe UI" w:eastAsia="Segoe UI" w:hAnsi="Segoe UI" w:cs="Segoe UI"/>
          <w:spacing w:val="-3"/>
          <w:sz w:val="21"/>
          <w:szCs w:val="21"/>
        </w:rPr>
        <w:t>l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o</w:t>
      </w:r>
      <w:r w:rsidRPr="00061D0B">
        <w:rPr>
          <w:rFonts w:ascii="Segoe UI" w:eastAsia="Segoe UI" w:hAnsi="Segoe UI" w:cs="Segoe UI"/>
          <w:sz w:val="21"/>
          <w:szCs w:val="21"/>
        </w:rPr>
        <w:t>y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p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r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o</w:t>
      </w:r>
      <w:r w:rsidRPr="00061D0B">
        <w:rPr>
          <w:rFonts w:ascii="Segoe UI" w:eastAsia="Segoe UI" w:hAnsi="Segoe UI" w:cs="Segoe UI"/>
          <w:sz w:val="21"/>
          <w:szCs w:val="21"/>
        </w:rPr>
        <w:t>g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r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a</w:t>
      </w:r>
      <w:r w:rsidRPr="00061D0B">
        <w:rPr>
          <w:rFonts w:ascii="Segoe UI" w:eastAsia="Segoe UI" w:hAnsi="Segoe UI" w:cs="Segoe UI"/>
          <w:sz w:val="21"/>
          <w:szCs w:val="21"/>
        </w:rPr>
        <w:t>ms a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n</w:t>
      </w:r>
      <w:r w:rsidRPr="00061D0B">
        <w:rPr>
          <w:rFonts w:ascii="Segoe UI" w:eastAsia="Segoe UI" w:hAnsi="Segoe UI" w:cs="Segoe UI"/>
          <w:sz w:val="21"/>
          <w:szCs w:val="21"/>
        </w:rPr>
        <w:t xml:space="preserve">d </w:t>
      </w:r>
      <w:r w:rsidRPr="00061D0B">
        <w:rPr>
          <w:rFonts w:ascii="Segoe UI" w:eastAsia="Segoe UI" w:hAnsi="Segoe UI" w:cs="Segoe UI"/>
          <w:spacing w:val="-3"/>
          <w:sz w:val="21"/>
          <w:szCs w:val="21"/>
        </w:rPr>
        <w:t>s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y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s</w:t>
      </w:r>
      <w:r w:rsidRPr="00061D0B">
        <w:rPr>
          <w:rFonts w:ascii="Segoe UI" w:eastAsia="Segoe UI" w:hAnsi="Segoe UI" w:cs="Segoe UI"/>
          <w:sz w:val="21"/>
          <w:szCs w:val="21"/>
        </w:rPr>
        <w:t>t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e</w:t>
      </w:r>
      <w:r w:rsidRPr="00061D0B">
        <w:rPr>
          <w:rFonts w:ascii="Segoe UI" w:eastAsia="Segoe UI" w:hAnsi="Segoe UI" w:cs="Segoe UI"/>
          <w:sz w:val="21"/>
          <w:szCs w:val="21"/>
        </w:rPr>
        <w:t>ms</w:t>
      </w:r>
    </w:p>
    <w:p w:rsidR="00455A45" w:rsidRPr="00061D0B" w:rsidRDefault="00371B7C" w:rsidP="00061D0B">
      <w:pPr>
        <w:pStyle w:val="ListParagraph"/>
        <w:numPr>
          <w:ilvl w:val="0"/>
          <w:numId w:val="2"/>
        </w:numPr>
        <w:spacing w:line="260" w:lineRule="exact"/>
        <w:rPr>
          <w:rFonts w:ascii="Segoe UI" w:eastAsia="Segoe UI" w:hAnsi="Segoe UI" w:cs="Segoe UI"/>
          <w:sz w:val="21"/>
          <w:szCs w:val="21"/>
        </w:rPr>
      </w:pPr>
      <w:r w:rsidRPr="00061D0B">
        <w:rPr>
          <w:rFonts w:ascii="Segoe UI" w:eastAsia="Segoe UI" w:hAnsi="Segoe UI" w:cs="Segoe UI"/>
          <w:sz w:val="21"/>
          <w:szCs w:val="21"/>
        </w:rPr>
        <w:t>Tr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o</w:t>
      </w:r>
      <w:r w:rsidRPr="00061D0B">
        <w:rPr>
          <w:rFonts w:ascii="Segoe UI" w:eastAsia="Segoe UI" w:hAnsi="Segoe UI" w:cs="Segoe UI"/>
          <w:sz w:val="21"/>
          <w:szCs w:val="21"/>
        </w:rPr>
        <w:t>u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b</w:t>
      </w:r>
      <w:r w:rsidRPr="00061D0B">
        <w:rPr>
          <w:rFonts w:ascii="Segoe UI" w:eastAsia="Segoe UI" w:hAnsi="Segoe UI" w:cs="Segoe UI"/>
          <w:spacing w:val="-3"/>
          <w:sz w:val="21"/>
          <w:szCs w:val="21"/>
        </w:rPr>
        <w:t>l</w:t>
      </w:r>
      <w:r w:rsidRPr="00061D0B">
        <w:rPr>
          <w:rFonts w:ascii="Segoe UI" w:eastAsia="Segoe UI" w:hAnsi="Segoe UI" w:cs="Segoe UI"/>
          <w:sz w:val="21"/>
          <w:szCs w:val="21"/>
        </w:rPr>
        <w:t>e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s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h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o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o</w:t>
      </w:r>
      <w:r w:rsidRPr="00061D0B">
        <w:rPr>
          <w:rFonts w:ascii="Segoe UI" w:eastAsia="Segoe UI" w:hAnsi="Segoe UI" w:cs="Segoe UI"/>
          <w:sz w:val="21"/>
          <w:szCs w:val="21"/>
        </w:rPr>
        <w:t>t,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z w:val="21"/>
          <w:szCs w:val="21"/>
        </w:rPr>
        <w:t>d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e</w:t>
      </w:r>
      <w:r w:rsidRPr="00061D0B">
        <w:rPr>
          <w:rFonts w:ascii="Segoe UI" w:eastAsia="Segoe UI" w:hAnsi="Segoe UI" w:cs="Segoe UI"/>
          <w:sz w:val="21"/>
          <w:szCs w:val="21"/>
        </w:rPr>
        <w:t>b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u</w:t>
      </w:r>
      <w:r w:rsidRPr="00061D0B">
        <w:rPr>
          <w:rFonts w:ascii="Segoe UI" w:eastAsia="Segoe UI" w:hAnsi="Segoe UI" w:cs="Segoe UI"/>
          <w:sz w:val="21"/>
          <w:szCs w:val="21"/>
        </w:rPr>
        <w:t xml:space="preserve">g 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a</w:t>
      </w:r>
      <w:r w:rsidRPr="00061D0B">
        <w:rPr>
          <w:rFonts w:ascii="Segoe UI" w:eastAsia="Segoe UI" w:hAnsi="Segoe UI" w:cs="Segoe UI"/>
          <w:sz w:val="21"/>
          <w:szCs w:val="21"/>
        </w:rPr>
        <w:t>nd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z w:val="21"/>
          <w:szCs w:val="21"/>
        </w:rPr>
        <w:t>u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p</w:t>
      </w:r>
      <w:r w:rsidRPr="00061D0B">
        <w:rPr>
          <w:rFonts w:ascii="Segoe UI" w:eastAsia="Segoe UI" w:hAnsi="Segoe UI" w:cs="Segoe UI"/>
          <w:sz w:val="21"/>
          <w:szCs w:val="21"/>
        </w:rPr>
        <w:t>g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r</w:t>
      </w:r>
      <w:r w:rsidRPr="00061D0B">
        <w:rPr>
          <w:rFonts w:ascii="Segoe UI" w:eastAsia="Segoe UI" w:hAnsi="Segoe UI" w:cs="Segoe UI"/>
          <w:sz w:val="21"/>
          <w:szCs w:val="21"/>
        </w:rPr>
        <w:t>a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d</w:t>
      </w:r>
      <w:r w:rsidRPr="00061D0B">
        <w:rPr>
          <w:rFonts w:ascii="Segoe UI" w:eastAsia="Segoe UI" w:hAnsi="Segoe UI" w:cs="Segoe UI"/>
          <w:sz w:val="21"/>
          <w:szCs w:val="21"/>
        </w:rPr>
        <w:t>e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z w:val="21"/>
          <w:szCs w:val="21"/>
        </w:rPr>
        <w:t>e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xis</w:t>
      </w:r>
      <w:r w:rsidRPr="00061D0B">
        <w:rPr>
          <w:rFonts w:ascii="Segoe UI" w:eastAsia="Segoe UI" w:hAnsi="Segoe UI" w:cs="Segoe UI"/>
          <w:sz w:val="21"/>
          <w:szCs w:val="21"/>
        </w:rPr>
        <w:t xml:space="preserve">ting </w:t>
      </w:r>
      <w:r w:rsidRPr="00061D0B">
        <w:rPr>
          <w:rFonts w:ascii="Segoe UI" w:eastAsia="Segoe UI" w:hAnsi="Segoe UI" w:cs="Segoe UI"/>
          <w:spacing w:val="-3"/>
          <w:sz w:val="21"/>
          <w:szCs w:val="21"/>
        </w:rPr>
        <w:t>s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o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f</w:t>
      </w:r>
      <w:r w:rsidRPr="00061D0B">
        <w:rPr>
          <w:rFonts w:ascii="Segoe UI" w:eastAsia="Segoe UI" w:hAnsi="Segoe UI" w:cs="Segoe UI"/>
          <w:sz w:val="21"/>
          <w:szCs w:val="21"/>
        </w:rPr>
        <w:t>t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w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a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r</w:t>
      </w:r>
      <w:r w:rsidRPr="00061D0B">
        <w:rPr>
          <w:rFonts w:ascii="Segoe UI" w:eastAsia="Segoe UI" w:hAnsi="Segoe UI" w:cs="Segoe UI"/>
          <w:sz w:val="21"/>
          <w:szCs w:val="21"/>
        </w:rPr>
        <w:t>e</w:t>
      </w:r>
    </w:p>
    <w:p w:rsidR="00455A45" w:rsidRPr="00061D0B" w:rsidRDefault="00371B7C" w:rsidP="00061D0B">
      <w:pPr>
        <w:pStyle w:val="ListParagraph"/>
        <w:numPr>
          <w:ilvl w:val="0"/>
          <w:numId w:val="2"/>
        </w:numPr>
        <w:spacing w:before="1"/>
        <w:rPr>
          <w:rFonts w:ascii="Segoe UI" w:eastAsia="Segoe UI" w:hAnsi="Segoe UI" w:cs="Segoe UI"/>
          <w:sz w:val="21"/>
          <w:szCs w:val="21"/>
        </w:rPr>
      </w:pPr>
      <w:r w:rsidRPr="00061D0B">
        <w:rPr>
          <w:rFonts w:ascii="Segoe UI" w:eastAsia="Segoe UI" w:hAnsi="Segoe UI" w:cs="Segoe UI"/>
          <w:spacing w:val="1"/>
          <w:sz w:val="21"/>
          <w:szCs w:val="21"/>
        </w:rPr>
        <w:t>G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a</w:t>
      </w:r>
      <w:r w:rsidRPr="00061D0B">
        <w:rPr>
          <w:rFonts w:ascii="Segoe UI" w:eastAsia="Segoe UI" w:hAnsi="Segoe UI" w:cs="Segoe UI"/>
          <w:sz w:val="21"/>
          <w:szCs w:val="21"/>
        </w:rPr>
        <w:t>t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h</w:t>
      </w:r>
      <w:r w:rsidRPr="00061D0B">
        <w:rPr>
          <w:rFonts w:ascii="Segoe UI" w:eastAsia="Segoe UI" w:hAnsi="Segoe UI" w:cs="Segoe UI"/>
          <w:sz w:val="21"/>
          <w:szCs w:val="21"/>
        </w:rPr>
        <w:t>er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z w:val="21"/>
          <w:szCs w:val="21"/>
        </w:rPr>
        <w:t>a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n</w:t>
      </w:r>
      <w:r w:rsidRPr="00061D0B">
        <w:rPr>
          <w:rFonts w:ascii="Segoe UI" w:eastAsia="Segoe UI" w:hAnsi="Segoe UI" w:cs="Segoe UI"/>
          <w:sz w:val="21"/>
          <w:szCs w:val="21"/>
        </w:rPr>
        <w:t xml:space="preserve">d 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e</w:t>
      </w:r>
      <w:r w:rsidRPr="00061D0B">
        <w:rPr>
          <w:rFonts w:ascii="Segoe UI" w:eastAsia="Segoe UI" w:hAnsi="Segoe UI" w:cs="Segoe UI"/>
          <w:spacing w:val="2"/>
          <w:sz w:val="21"/>
          <w:szCs w:val="21"/>
        </w:rPr>
        <w:t>v</w:t>
      </w:r>
      <w:r w:rsidRPr="00061D0B">
        <w:rPr>
          <w:rFonts w:ascii="Segoe UI" w:eastAsia="Segoe UI" w:hAnsi="Segoe UI" w:cs="Segoe UI"/>
          <w:sz w:val="21"/>
          <w:szCs w:val="21"/>
        </w:rPr>
        <w:t>a</w:t>
      </w:r>
      <w:r w:rsidRPr="00061D0B">
        <w:rPr>
          <w:rFonts w:ascii="Segoe UI" w:eastAsia="Segoe UI" w:hAnsi="Segoe UI" w:cs="Segoe UI"/>
          <w:spacing w:val="-3"/>
          <w:sz w:val="21"/>
          <w:szCs w:val="21"/>
        </w:rPr>
        <w:t>l</w:t>
      </w:r>
      <w:r w:rsidRPr="00061D0B">
        <w:rPr>
          <w:rFonts w:ascii="Segoe UI" w:eastAsia="Segoe UI" w:hAnsi="Segoe UI" w:cs="Segoe UI"/>
          <w:sz w:val="21"/>
          <w:szCs w:val="21"/>
        </w:rPr>
        <w:t>u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a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t</w:t>
      </w:r>
      <w:r w:rsidRPr="00061D0B">
        <w:rPr>
          <w:rFonts w:ascii="Segoe UI" w:eastAsia="Segoe UI" w:hAnsi="Segoe UI" w:cs="Segoe UI"/>
          <w:sz w:val="21"/>
          <w:szCs w:val="21"/>
        </w:rPr>
        <w:t>e us</w:t>
      </w:r>
      <w:r w:rsidRPr="00061D0B">
        <w:rPr>
          <w:rFonts w:ascii="Segoe UI" w:eastAsia="Segoe UI" w:hAnsi="Segoe UI" w:cs="Segoe UI"/>
          <w:spacing w:val="-3"/>
          <w:sz w:val="21"/>
          <w:szCs w:val="21"/>
        </w:rPr>
        <w:t>e</w:t>
      </w:r>
      <w:r w:rsidRPr="00061D0B">
        <w:rPr>
          <w:rFonts w:ascii="Segoe UI" w:eastAsia="Segoe UI" w:hAnsi="Segoe UI" w:cs="Segoe UI"/>
          <w:sz w:val="21"/>
          <w:szCs w:val="21"/>
        </w:rPr>
        <w:t>r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f</w:t>
      </w:r>
      <w:r w:rsidRPr="00061D0B">
        <w:rPr>
          <w:rFonts w:ascii="Segoe UI" w:eastAsia="Segoe UI" w:hAnsi="Segoe UI" w:cs="Segoe UI"/>
          <w:sz w:val="21"/>
          <w:szCs w:val="21"/>
        </w:rPr>
        <w:t>ee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d</w:t>
      </w:r>
      <w:r w:rsidRPr="00061D0B">
        <w:rPr>
          <w:rFonts w:ascii="Segoe UI" w:eastAsia="Segoe UI" w:hAnsi="Segoe UI" w:cs="Segoe UI"/>
          <w:sz w:val="21"/>
          <w:szCs w:val="21"/>
        </w:rPr>
        <w:t>b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a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c</w:t>
      </w:r>
      <w:r w:rsidRPr="00061D0B">
        <w:rPr>
          <w:rFonts w:ascii="Segoe UI" w:eastAsia="Segoe UI" w:hAnsi="Segoe UI" w:cs="Segoe UI"/>
          <w:sz w:val="21"/>
          <w:szCs w:val="21"/>
        </w:rPr>
        <w:t>k</w:t>
      </w:r>
    </w:p>
    <w:p w:rsidR="00455A45" w:rsidRPr="00061D0B" w:rsidRDefault="00371B7C" w:rsidP="00061D0B">
      <w:pPr>
        <w:pStyle w:val="ListParagraph"/>
        <w:numPr>
          <w:ilvl w:val="0"/>
          <w:numId w:val="2"/>
        </w:numPr>
        <w:spacing w:line="260" w:lineRule="exact"/>
        <w:rPr>
          <w:rFonts w:ascii="Segoe UI" w:eastAsia="Segoe UI" w:hAnsi="Segoe UI" w:cs="Segoe UI"/>
          <w:sz w:val="21"/>
          <w:szCs w:val="21"/>
        </w:rPr>
      </w:pPr>
      <w:r w:rsidRPr="00061D0B">
        <w:rPr>
          <w:rFonts w:ascii="Segoe UI" w:eastAsia="Segoe UI" w:hAnsi="Segoe UI" w:cs="Segoe UI"/>
          <w:spacing w:val="1"/>
          <w:sz w:val="21"/>
          <w:szCs w:val="21"/>
        </w:rPr>
        <w:t>R</w:t>
      </w:r>
      <w:r w:rsidRPr="00061D0B">
        <w:rPr>
          <w:rFonts w:ascii="Segoe UI" w:eastAsia="Segoe UI" w:hAnsi="Segoe UI" w:cs="Segoe UI"/>
          <w:sz w:val="21"/>
          <w:szCs w:val="21"/>
        </w:rPr>
        <w:t>e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c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o</w:t>
      </w:r>
      <w:r w:rsidRPr="00061D0B">
        <w:rPr>
          <w:rFonts w:ascii="Segoe UI" w:eastAsia="Segoe UI" w:hAnsi="Segoe UI" w:cs="Segoe UI"/>
          <w:sz w:val="21"/>
          <w:szCs w:val="21"/>
        </w:rPr>
        <w:t>m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m</w:t>
      </w:r>
      <w:r w:rsidRPr="00061D0B">
        <w:rPr>
          <w:rFonts w:ascii="Segoe UI" w:eastAsia="Segoe UI" w:hAnsi="Segoe UI" w:cs="Segoe UI"/>
          <w:sz w:val="21"/>
          <w:szCs w:val="21"/>
        </w:rPr>
        <w:t>e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n</w:t>
      </w:r>
      <w:r w:rsidRPr="00061D0B">
        <w:rPr>
          <w:rFonts w:ascii="Segoe UI" w:eastAsia="Segoe UI" w:hAnsi="Segoe UI" w:cs="Segoe UI"/>
          <w:sz w:val="21"/>
          <w:szCs w:val="21"/>
        </w:rPr>
        <w:t xml:space="preserve">d 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a</w:t>
      </w:r>
      <w:r w:rsidRPr="00061D0B">
        <w:rPr>
          <w:rFonts w:ascii="Segoe UI" w:eastAsia="Segoe UI" w:hAnsi="Segoe UI" w:cs="Segoe UI"/>
          <w:sz w:val="21"/>
          <w:szCs w:val="21"/>
        </w:rPr>
        <w:t>nd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z w:val="21"/>
          <w:szCs w:val="21"/>
        </w:rPr>
        <w:t>e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x</w:t>
      </w:r>
      <w:r w:rsidRPr="00061D0B">
        <w:rPr>
          <w:rFonts w:ascii="Segoe UI" w:eastAsia="Segoe UI" w:hAnsi="Segoe UI" w:cs="Segoe UI"/>
          <w:sz w:val="21"/>
          <w:szCs w:val="21"/>
        </w:rPr>
        <w:t>e</w:t>
      </w:r>
      <w:r w:rsidRPr="00061D0B">
        <w:rPr>
          <w:rFonts w:ascii="Segoe UI" w:eastAsia="Segoe UI" w:hAnsi="Segoe UI" w:cs="Segoe UI"/>
          <w:spacing w:val="-4"/>
          <w:sz w:val="21"/>
          <w:szCs w:val="21"/>
        </w:rPr>
        <w:t>c</w:t>
      </w:r>
      <w:r w:rsidRPr="00061D0B">
        <w:rPr>
          <w:rFonts w:ascii="Segoe UI" w:eastAsia="Segoe UI" w:hAnsi="Segoe UI" w:cs="Segoe UI"/>
          <w:sz w:val="21"/>
          <w:szCs w:val="21"/>
        </w:rPr>
        <w:t>u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t</w:t>
      </w:r>
      <w:r w:rsidRPr="00061D0B">
        <w:rPr>
          <w:rFonts w:ascii="Segoe UI" w:eastAsia="Segoe UI" w:hAnsi="Segoe UI" w:cs="Segoe UI"/>
          <w:sz w:val="21"/>
          <w:szCs w:val="21"/>
        </w:rPr>
        <w:t xml:space="preserve">e </w:t>
      </w:r>
      <w:r w:rsidRPr="00061D0B">
        <w:rPr>
          <w:rFonts w:ascii="Segoe UI" w:eastAsia="Segoe UI" w:hAnsi="Segoe UI" w:cs="Segoe UI"/>
          <w:spacing w:val="-3"/>
          <w:sz w:val="21"/>
          <w:szCs w:val="21"/>
        </w:rPr>
        <w:t>i</w:t>
      </w:r>
      <w:r w:rsidRPr="00061D0B">
        <w:rPr>
          <w:rFonts w:ascii="Segoe UI" w:eastAsia="Segoe UI" w:hAnsi="Segoe UI" w:cs="Segoe UI"/>
          <w:sz w:val="21"/>
          <w:szCs w:val="21"/>
        </w:rPr>
        <w:t>m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p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r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o</w:t>
      </w:r>
      <w:r w:rsidRPr="00061D0B">
        <w:rPr>
          <w:rFonts w:ascii="Segoe UI" w:eastAsia="Segoe UI" w:hAnsi="Segoe UI" w:cs="Segoe UI"/>
          <w:sz w:val="21"/>
          <w:szCs w:val="21"/>
        </w:rPr>
        <w:t>ve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m</w:t>
      </w:r>
      <w:r w:rsidRPr="00061D0B">
        <w:rPr>
          <w:rFonts w:ascii="Segoe UI" w:eastAsia="Segoe UI" w:hAnsi="Segoe UI" w:cs="Segoe UI"/>
          <w:sz w:val="21"/>
          <w:szCs w:val="21"/>
        </w:rPr>
        <w:t>e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n</w:t>
      </w:r>
      <w:r w:rsidRPr="00061D0B">
        <w:rPr>
          <w:rFonts w:ascii="Segoe UI" w:eastAsia="Segoe UI" w:hAnsi="Segoe UI" w:cs="Segoe UI"/>
          <w:sz w:val="21"/>
          <w:szCs w:val="21"/>
        </w:rPr>
        <w:t>ts</w:t>
      </w:r>
    </w:p>
    <w:p w:rsidR="00455A45" w:rsidRPr="00061D0B" w:rsidRDefault="00371B7C" w:rsidP="00061D0B">
      <w:pPr>
        <w:pStyle w:val="ListParagraph"/>
        <w:numPr>
          <w:ilvl w:val="0"/>
          <w:numId w:val="2"/>
        </w:numPr>
        <w:spacing w:before="1"/>
        <w:rPr>
          <w:rFonts w:ascii="Segoe UI" w:eastAsia="Segoe UI" w:hAnsi="Segoe UI" w:cs="Segoe UI"/>
          <w:sz w:val="21"/>
          <w:szCs w:val="21"/>
        </w:rPr>
      </w:pPr>
      <w:r w:rsidRPr="00061D0B">
        <w:rPr>
          <w:rFonts w:ascii="Segoe UI" w:eastAsia="Segoe UI" w:hAnsi="Segoe UI" w:cs="Segoe UI"/>
          <w:spacing w:val="-1"/>
          <w:sz w:val="21"/>
          <w:szCs w:val="21"/>
        </w:rPr>
        <w:t>C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r</w:t>
      </w:r>
      <w:r w:rsidRPr="00061D0B">
        <w:rPr>
          <w:rFonts w:ascii="Segoe UI" w:eastAsia="Segoe UI" w:hAnsi="Segoe UI" w:cs="Segoe UI"/>
          <w:sz w:val="21"/>
          <w:szCs w:val="21"/>
        </w:rPr>
        <w:t>ea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t</w:t>
      </w:r>
      <w:r w:rsidRPr="00061D0B">
        <w:rPr>
          <w:rFonts w:ascii="Segoe UI" w:eastAsia="Segoe UI" w:hAnsi="Segoe UI" w:cs="Segoe UI"/>
          <w:sz w:val="21"/>
          <w:szCs w:val="21"/>
        </w:rPr>
        <w:t>e te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c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h</w:t>
      </w:r>
      <w:r w:rsidRPr="00061D0B">
        <w:rPr>
          <w:rFonts w:ascii="Segoe UI" w:eastAsia="Segoe UI" w:hAnsi="Segoe UI" w:cs="Segoe UI"/>
          <w:sz w:val="21"/>
          <w:szCs w:val="21"/>
        </w:rPr>
        <w:t>ni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c</w:t>
      </w:r>
      <w:r w:rsidRPr="00061D0B">
        <w:rPr>
          <w:rFonts w:ascii="Segoe UI" w:eastAsia="Segoe UI" w:hAnsi="Segoe UI" w:cs="Segoe UI"/>
          <w:sz w:val="21"/>
          <w:szCs w:val="21"/>
        </w:rPr>
        <w:t xml:space="preserve">al </w:t>
      </w:r>
      <w:r w:rsidRPr="00061D0B">
        <w:rPr>
          <w:rFonts w:ascii="Segoe UI" w:eastAsia="Segoe UI" w:hAnsi="Segoe UI" w:cs="Segoe UI"/>
          <w:spacing w:val="-3"/>
          <w:sz w:val="21"/>
          <w:szCs w:val="21"/>
        </w:rPr>
        <w:t>d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o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c</w:t>
      </w:r>
      <w:r w:rsidRPr="00061D0B">
        <w:rPr>
          <w:rFonts w:ascii="Segoe UI" w:eastAsia="Segoe UI" w:hAnsi="Segoe UI" w:cs="Segoe UI"/>
          <w:sz w:val="21"/>
          <w:szCs w:val="21"/>
        </w:rPr>
        <w:t>u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m</w:t>
      </w:r>
      <w:r w:rsidRPr="00061D0B">
        <w:rPr>
          <w:rFonts w:ascii="Segoe UI" w:eastAsia="Segoe UI" w:hAnsi="Segoe UI" w:cs="Segoe UI"/>
          <w:sz w:val="21"/>
          <w:szCs w:val="21"/>
        </w:rPr>
        <w:t>e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n</w:t>
      </w:r>
      <w:r w:rsidRPr="00061D0B">
        <w:rPr>
          <w:rFonts w:ascii="Segoe UI" w:eastAsia="Segoe UI" w:hAnsi="Segoe UI" w:cs="Segoe UI"/>
          <w:sz w:val="21"/>
          <w:szCs w:val="21"/>
        </w:rPr>
        <w:t>t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a</w:t>
      </w:r>
      <w:r w:rsidRPr="00061D0B">
        <w:rPr>
          <w:rFonts w:ascii="Segoe UI" w:eastAsia="Segoe UI" w:hAnsi="Segoe UI" w:cs="Segoe UI"/>
          <w:sz w:val="21"/>
          <w:szCs w:val="21"/>
        </w:rPr>
        <w:t>t</w:t>
      </w:r>
      <w:r w:rsidRPr="00061D0B">
        <w:rPr>
          <w:rFonts w:ascii="Segoe UI" w:eastAsia="Segoe UI" w:hAnsi="Segoe UI" w:cs="Segoe UI"/>
          <w:spacing w:val="-3"/>
          <w:sz w:val="21"/>
          <w:szCs w:val="21"/>
        </w:rPr>
        <w:t>i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o</w:t>
      </w:r>
      <w:r w:rsidRPr="00061D0B">
        <w:rPr>
          <w:rFonts w:ascii="Segoe UI" w:eastAsia="Segoe UI" w:hAnsi="Segoe UI" w:cs="Segoe UI"/>
          <w:sz w:val="21"/>
          <w:szCs w:val="21"/>
        </w:rPr>
        <w:t>n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f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o</w:t>
      </w:r>
      <w:r w:rsidRPr="00061D0B">
        <w:rPr>
          <w:rFonts w:ascii="Segoe UI" w:eastAsia="Segoe UI" w:hAnsi="Segoe UI" w:cs="Segoe UI"/>
          <w:sz w:val="21"/>
          <w:szCs w:val="21"/>
        </w:rPr>
        <w:t>r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r</w:t>
      </w:r>
      <w:r w:rsidRPr="00061D0B">
        <w:rPr>
          <w:rFonts w:ascii="Segoe UI" w:eastAsia="Segoe UI" w:hAnsi="Segoe UI" w:cs="Segoe UI"/>
          <w:spacing w:val="-3"/>
          <w:sz w:val="21"/>
          <w:szCs w:val="21"/>
        </w:rPr>
        <w:t>e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f</w:t>
      </w:r>
      <w:r w:rsidRPr="00061D0B">
        <w:rPr>
          <w:rFonts w:ascii="Segoe UI" w:eastAsia="Segoe UI" w:hAnsi="Segoe UI" w:cs="Segoe UI"/>
          <w:sz w:val="21"/>
          <w:szCs w:val="21"/>
        </w:rPr>
        <w:t>e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r</w:t>
      </w:r>
      <w:r w:rsidRPr="00061D0B">
        <w:rPr>
          <w:rFonts w:ascii="Segoe UI" w:eastAsia="Segoe UI" w:hAnsi="Segoe UI" w:cs="Segoe UI"/>
          <w:sz w:val="21"/>
          <w:szCs w:val="21"/>
        </w:rPr>
        <w:t>en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c</w:t>
      </w:r>
      <w:r w:rsidRPr="00061D0B">
        <w:rPr>
          <w:rFonts w:ascii="Segoe UI" w:eastAsia="Segoe UI" w:hAnsi="Segoe UI" w:cs="Segoe UI"/>
          <w:sz w:val="21"/>
          <w:szCs w:val="21"/>
        </w:rPr>
        <w:t xml:space="preserve">e 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a</w:t>
      </w:r>
      <w:r w:rsidRPr="00061D0B">
        <w:rPr>
          <w:rFonts w:ascii="Segoe UI" w:eastAsia="Segoe UI" w:hAnsi="Segoe UI" w:cs="Segoe UI"/>
          <w:sz w:val="21"/>
          <w:szCs w:val="21"/>
        </w:rPr>
        <w:t>nd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r</w:t>
      </w:r>
      <w:r w:rsidRPr="00061D0B">
        <w:rPr>
          <w:rFonts w:ascii="Segoe UI" w:eastAsia="Segoe UI" w:hAnsi="Segoe UI" w:cs="Segoe UI"/>
          <w:spacing w:val="-3"/>
          <w:sz w:val="21"/>
          <w:szCs w:val="21"/>
        </w:rPr>
        <w:t>e</w:t>
      </w:r>
      <w:r w:rsidRPr="00061D0B">
        <w:rPr>
          <w:rFonts w:ascii="Segoe UI" w:eastAsia="Segoe UI" w:hAnsi="Segoe UI" w:cs="Segoe UI"/>
          <w:sz w:val="21"/>
          <w:szCs w:val="21"/>
        </w:rPr>
        <w:t>p</w:t>
      </w:r>
      <w:r w:rsidRPr="00061D0B">
        <w:rPr>
          <w:rFonts w:ascii="Segoe UI" w:eastAsia="Segoe UI" w:hAnsi="Segoe UI" w:cs="Segoe UI"/>
          <w:spacing w:val="-1"/>
          <w:sz w:val="21"/>
          <w:szCs w:val="21"/>
        </w:rPr>
        <w:t>o</w:t>
      </w:r>
      <w:r w:rsidRPr="00061D0B">
        <w:rPr>
          <w:rFonts w:ascii="Segoe UI" w:eastAsia="Segoe UI" w:hAnsi="Segoe UI" w:cs="Segoe UI"/>
          <w:spacing w:val="1"/>
          <w:sz w:val="21"/>
          <w:szCs w:val="21"/>
        </w:rPr>
        <w:t>r</w:t>
      </w:r>
      <w:r w:rsidRPr="00061D0B">
        <w:rPr>
          <w:rFonts w:ascii="Segoe UI" w:eastAsia="Segoe UI" w:hAnsi="Segoe UI" w:cs="Segoe UI"/>
          <w:sz w:val="21"/>
          <w:szCs w:val="21"/>
        </w:rPr>
        <w:t>ti</w:t>
      </w:r>
      <w:r w:rsidRPr="00061D0B">
        <w:rPr>
          <w:rFonts w:ascii="Segoe UI" w:eastAsia="Segoe UI" w:hAnsi="Segoe UI" w:cs="Segoe UI"/>
          <w:spacing w:val="-2"/>
          <w:sz w:val="21"/>
          <w:szCs w:val="21"/>
        </w:rPr>
        <w:t>n</w:t>
      </w:r>
      <w:r w:rsidRPr="00061D0B">
        <w:rPr>
          <w:rFonts w:ascii="Segoe UI" w:eastAsia="Segoe UI" w:hAnsi="Segoe UI" w:cs="Segoe UI"/>
          <w:sz w:val="21"/>
          <w:szCs w:val="21"/>
        </w:rPr>
        <w:t>g</w:t>
      </w:r>
    </w:p>
    <w:p w:rsidR="00455A45" w:rsidRDefault="00455A45">
      <w:pPr>
        <w:spacing w:before="1" w:line="280" w:lineRule="exact"/>
        <w:rPr>
          <w:sz w:val="28"/>
          <w:szCs w:val="28"/>
        </w:rPr>
      </w:pPr>
    </w:p>
    <w:p w:rsidR="00455A45" w:rsidRDefault="006C4521">
      <w:pPr>
        <w:spacing w:line="260" w:lineRule="exact"/>
        <w:ind w:left="111"/>
        <w:rPr>
          <w:rFonts w:ascii="Segoe UI" w:eastAsia="Segoe UI" w:hAnsi="Segoe UI" w:cs="Segoe UI"/>
          <w:sz w:val="22"/>
          <w:szCs w:val="22"/>
        </w:rPr>
      </w:pPr>
      <w:r w:rsidRPr="006C4521">
        <w:pict>
          <v:group id="_x0000_s1032" style="position:absolute;left:0;text-align:left;margin-left:39.1pt;margin-top:17.85pt;width:534pt;height:0;z-index:-251659264;mso-position-horizontal-relative:page" coordorigin="782,357" coordsize="10680,0">
            <v:shape id="_x0000_s1033" style="position:absolute;left:782;top:357;width:10680;height:0" coordorigin="782,357" coordsize="10680,0" path="m782,357r10680,e" filled="f" strokeweight=".58pt">
              <v:path arrowok="t"/>
            </v:shape>
            <w10:wrap anchorx="page"/>
          </v:group>
        </w:pict>
      </w:r>
      <w:r w:rsidR="00371B7C">
        <w:rPr>
          <w:rFonts w:ascii="Segoe UI" w:eastAsia="Segoe UI" w:hAnsi="Segoe UI" w:cs="Segoe UI"/>
          <w:b/>
          <w:spacing w:val="5"/>
          <w:position w:val="-1"/>
          <w:sz w:val="22"/>
          <w:szCs w:val="22"/>
        </w:rPr>
        <w:t>A</w:t>
      </w:r>
      <w:r w:rsidR="00371B7C">
        <w:rPr>
          <w:rFonts w:ascii="Segoe UI" w:eastAsia="Segoe UI" w:hAnsi="Segoe UI" w:cs="Segoe UI"/>
          <w:b/>
          <w:spacing w:val="1"/>
          <w:position w:val="-1"/>
          <w:sz w:val="22"/>
          <w:szCs w:val="22"/>
        </w:rPr>
        <w:t>C</w:t>
      </w:r>
      <w:r w:rsidR="00371B7C">
        <w:rPr>
          <w:rFonts w:ascii="Segoe UI" w:eastAsia="Segoe UI" w:hAnsi="Segoe UI" w:cs="Segoe UI"/>
          <w:b/>
          <w:spacing w:val="3"/>
          <w:position w:val="-1"/>
          <w:sz w:val="22"/>
          <w:szCs w:val="22"/>
        </w:rPr>
        <w:t>A</w:t>
      </w:r>
      <w:r w:rsidR="00371B7C">
        <w:rPr>
          <w:rFonts w:ascii="Segoe UI" w:eastAsia="Segoe UI" w:hAnsi="Segoe UI" w:cs="Segoe UI"/>
          <w:b/>
          <w:spacing w:val="5"/>
          <w:position w:val="-1"/>
          <w:sz w:val="22"/>
          <w:szCs w:val="22"/>
        </w:rPr>
        <w:t>D</w:t>
      </w:r>
      <w:r w:rsidR="00371B7C">
        <w:rPr>
          <w:rFonts w:ascii="Segoe UI" w:eastAsia="Segoe UI" w:hAnsi="Segoe UI" w:cs="Segoe UI"/>
          <w:b/>
          <w:spacing w:val="6"/>
          <w:position w:val="-1"/>
          <w:sz w:val="22"/>
          <w:szCs w:val="22"/>
        </w:rPr>
        <w:t>E</w:t>
      </w:r>
      <w:r w:rsidR="00371B7C">
        <w:rPr>
          <w:rFonts w:ascii="Segoe UI" w:eastAsia="Segoe UI" w:hAnsi="Segoe UI" w:cs="Segoe UI"/>
          <w:b/>
          <w:spacing w:val="5"/>
          <w:position w:val="-1"/>
          <w:sz w:val="22"/>
          <w:szCs w:val="22"/>
        </w:rPr>
        <w:t>M</w:t>
      </w:r>
      <w:r w:rsidR="00371B7C">
        <w:rPr>
          <w:rFonts w:ascii="Segoe UI" w:eastAsia="Segoe UI" w:hAnsi="Segoe UI" w:cs="Segoe UI"/>
          <w:b/>
          <w:spacing w:val="4"/>
          <w:position w:val="-1"/>
          <w:sz w:val="22"/>
          <w:szCs w:val="22"/>
        </w:rPr>
        <w:t>I</w:t>
      </w:r>
      <w:r w:rsidR="00371B7C">
        <w:rPr>
          <w:rFonts w:ascii="Segoe UI" w:eastAsia="Segoe UI" w:hAnsi="Segoe UI" w:cs="Segoe UI"/>
          <w:b/>
          <w:position w:val="-1"/>
          <w:sz w:val="22"/>
          <w:szCs w:val="22"/>
        </w:rPr>
        <w:t>C</w:t>
      </w:r>
      <w:r w:rsidR="00371B7C">
        <w:rPr>
          <w:rFonts w:ascii="Segoe UI" w:eastAsia="Segoe UI" w:hAnsi="Segoe UI" w:cs="Segoe UI"/>
          <w:b/>
          <w:spacing w:val="-2"/>
          <w:position w:val="-1"/>
          <w:sz w:val="22"/>
          <w:szCs w:val="22"/>
        </w:rPr>
        <w:t xml:space="preserve"> </w:t>
      </w:r>
      <w:r w:rsidR="00371B7C">
        <w:rPr>
          <w:rFonts w:ascii="Segoe UI" w:eastAsia="Segoe UI" w:hAnsi="Segoe UI" w:cs="Segoe UI"/>
          <w:b/>
          <w:spacing w:val="6"/>
          <w:position w:val="-1"/>
          <w:sz w:val="22"/>
          <w:szCs w:val="22"/>
        </w:rPr>
        <w:t>P</w:t>
      </w:r>
      <w:r w:rsidR="00371B7C">
        <w:rPr>
          <w:rFonts w:ascii="Segoe UI" w:eastAsia="Segoe UI" w:hAnsi="Segoe UI" w:cs="Segoe UI"/>
          <w:b/>
          <w:spacing w:val="2"/>
          <w:position w:val="-1"/>
          <w:sz w:val="22"/>
          <w:szCs w:val="22"/>
        </w:rPr>
        <w:t>R</w:t>
      </w:r>
      <w:r w:rsidR="00371B7C">
        <w:rPr>
          <w:rFonts w:ascii="Segoe UI" w:eastAsia="Segoe UI" w:hAnsi="Segoe UI" w:cs="Segoe UI"/>
          <w:b/>
          <w:spacing w:val="8"/>
          <w:position w:val="-1"/>
          <w:sz w:val="22"/>
          <w:szCs w:val="22"/>
        </w:rPr>
        <w:t>O</w:t>
      </w:r>
      <w:r w:rsidR="00371B7C">
        <w:rPr>
          <w:rFonts w:ascii="Segoe UI" w:eastAsia="Segoe UI" w:hAnsi="Segoe UI" w:cs="Segoe UI"/>
          <w:b/>
          <w:spacing w:val="2"/>
          <w:position w:val="-1"/>
          <w:sz w:val="22"/>
          <w:szCs w:val="22"/>
        </w:rPr>
        <w:t>J</w:t>
      </w:r>
      <w:r w:rsidR="00371B7C">
        <w:rPr>
          <w:rFonts w:ascii="Segoe UI" w:eastAsia="Segoe UI" w:hAnsi="Segoe UI" w:cs="Segoe UI"/>
          <w:b/>
          <w:spacing w:val="5"/>
          <w:position w:val="-1"/>
          <w:sz w:val="22"/>
          <w:szCs w:val="22"/>
        </w:rPr>
        <w:t>E</w:t>
      </w:r>
      <w:r w:rsidR="00371B7C">
        <w:rPr>
          <w:rFonts w:ascii="Segoe UI" w:eastAsia="Segoe UI" w:hAnsi="Segoe UI" w:cs="Segoe UI"/>
          <w:b/>
          <w:spacing w:val="4"/>
          <w:position w:val="-1"/>
          <w:sz w:val="22"/>
          <w:szCs w:val="22"/>
        </w:rPr>
        <w:t>C</w:t>
      </w:r>
      <w:r w:rsidR="00371B7C">
        <w:rPr>
          <w:rFonts w:ascii="Segoe UI" w:eastAsia="Segoe UI" w:hAnsi="Segoe UI" w:cs="Segoe UI"/>
          <w:b/>
          <w:spacing w:val="3"/>
          <w:position w:val="-1"/>
          <w:sz w:val="22"/>
          <w:szCs w:val="22"/>
        </w:rPr>
        <w:t>T</w:t>
      </w:r>
      <w:r w:rsidR="00371B7C">
        <w:rPr>
          <w:rFonts w:ascii="Segoe UI" w:eastAsia="Segoe UI" w:hAnsi="Segoe UI" w:cs="Segoe UI"/>
          <w:b/>
          <w:position w:val="-1"/>
          <w:sz w:val="22"/>
          <w:szCs w:val="22"/>
        </w:rPr>
        <w:t>S</w:t>
      </w:r>
    </w:p>
    <w:p w:rsidR="00455A45" w:rsidRDefault="00455A45">
      <w:pPr>
        <w:spacing w:before="2" w:line="120" w:lineRule="exact"/>
        <w:rPr>
          <w:sz w:val="12"/>
          <w:szCs w:val="12"/>
        </w:rPr>
      </w:pPr>
    </w:p>
    <w:p w:rsidR="00455A45" w:rsidRDefault="00455A45">
      <w:pPr>
        <w:spacing w:line="200" w:lineRule="exact"/>
      </w:pPr>
    </w:p>
    <w:p w:rsidR="00455A45" w:rsidRDefault="00455A45">
      <w:pPr>
        <w:spacing w:line="200" w:lineRule="exact"/>
      </w:pPr>
    </w:p>
    <w:p w:rsidR="00455A45" w:rsidRDefault="00371B7C">
      <w:pPr>
        <w:spacing w:before="4"/>
        <w:ind w:left="111" w:right="2947"/>
        <w:jc w:val="both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sz w:val="21"/>
          <w:szCs w:val="21"/>
        </w:rPr>
        <w:t>Aco</w:t>
      </w:r>
      <w:r>
        <w:rPr>
          <w:rFonts w:ascii="Segoe UI" w:eastAsia="Segoe UI" w:hAnsi="Segoe UI" w:cs="Segoe UI"/>
          <w:b/>
          <w:spacing w:val="-3"/>
          <w:sz w:val="21"/>
          <w:szCs w:val="21"/>
        </w:rPr>
        <w:t>u</w:t>
      </w:r>
      <w:r>
        <w:rPr>
          <w:rFonts w:ascii="Segoe UI" w:eastAsia="Segoe UI" w:hAnsi="Segoe UI" w:cs="Segoe UI"/>
          <w:b/>
          <w:sz w:val="21"/>
          <w:szCs w:val="21"/>
        </w:rPr>
        <w:t>stic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z w:val="21"/>
          <w:szCs w:val="21"/>
        </w:rPr>
        <w:t>h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ab</w:t>
      </w:r>
      <w:r>
        <w:rPr>
          <w:rFonts w:ascii="Segoe UI" w:eastAsia="Segoe UI" w:hAnsi="Segoe UI" w:cs="Segoe UI"/>
          <w:b/>
          <w:sz w:val="21"/>
          <w:szCs w:val="21"/>
        </w:rPr>
        <w:t>it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b/>
          <w:sz w:val="21"/>
          <w:szCs w:val="21"/>
        </w:rPr>
        <w:t>t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 xml:space="preserve"> a</w:t>
      </w:r>
      <w:r>
        <w:rPr>
          <w:rFonts w:ascii="Segoe UI" w:eastAsia="Segoe UI" w:hAnsi="Segoe UI" w:cs="Segoe UI"/>
          <w:b/>
          <w:sz w:val="21"/>
          <w:szCs w:val="21"/>
        </w:rPr>
        <w:t>s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s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ss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m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sz w:val="21"/>
          <w:szCs w:val="21"/>
        </w:rPr>
        <w:t>nt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z w:val="21"/>
          <w:szCs w:val="21"/>
        </w:rPr>
        <w:t>on t</w:t>
      </w:r>
      <w:r>
        <w:rPr>
          <w:rFonts w:ascii="Segoe UI" w:eastAsia="Segoe UI" w:hAnsi="Segoe UI" w:cs="Segoe UI"/>
          <w:b/>
          <w:spacing w:val="-3"/>
          <w:sz w:val="21"/>
          <w:szCs w:val="21"/>
        </w:rPr>
        <w:t>h</w:t>
      </w:r>
      <w:r>
        <w:rPr>
          <w:rFonts w:ascii="Segoe UI" w:eastAsia="Segoe UI" w:hAnsi="Segoe UI" w:cs="Segoe UI"/>
          <w:b/>
          <w:sz w:val="21"/>
          <w:szCs w:val="21"/>
        </w:rPr>
        <w:t xml:space="preserve">e 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b</w:t>
      </w:r>
      <w:r>
        <w:rPr>
          <w:rFonts w:ascii="Segoe UI" w:eastAsia="Segoe UI" w:hAnsi="Segoe UI" w:cs="Segoe UI"/>
          <w:b/>
          <w:spacing w:val="-3"/>
          <w:sz w:val="21"/>
          <w:szCs w:val="21"/>
        </w:rPr>
        <w:t>a</w:t>
      </w:r>
      <w:r>
        <w:rPr>
          <w:rFonts w:ascii="Segoe UI" w:eastAsia="Segoe UI" w:hAnsi="Segoe UI" w:cs="Segoe UI"/>
          <w:b/>
          <w:sz w:val="21"/>
          <w:szCs w:val="21"/>
        </w:rPr>
        <w:t>s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i</w:t>
      </w:r>
      <w:r>
        <w:rPr>
          <w:rFonts w:ascii="Segoe UI" w:eastAsia="Segoe UI" w:hAnsi="Segoe UI" w:cs="Segoe UI"/>
          <w:b/>
          <w:sz w:val="21"/>
          <w:szCs w:val="21"/>
        </w:rPr>
        <w:t>s of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z w:val="21"/>
          <w:szCs w:val="21"/>
        </w:rPr>
        <w:t>voc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l</w:t>
      </w:r>
      <w:r>
        <w:rPr>
          <w:rFonts w:ascii="Segoe UI" w:eastAsia="Segoe UI" w:hAnsi="Segoe UI" w:cs="Segoe UI"/>
          <w:b/>
          <w:sz w:val="21"/>
          <w:szCs w:val="21"/>
        </w:rPr>
        <w:t>iz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b/>
          <w:sz w:val="21"/>
          <w:szCs w:val="21"/>
        </w:rPr>
        <w:t>tion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o</w:t>
      </w:r>
      <w:r>
        <w:rPr>
          <w:rFonts w:ascii="Segoe UI" w:eastAsia="Segoe UI" w:hAnsi="Segoe UI" w:cs="Segoe UI"/>
          <w:b/>
          <w:sz w:val="21"/>
          <w:szCs w:val="21"/>
        </w:rPr>
        <w:t>f Irr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b/>
          <w:sz w:val="21"/>
          <w:szCs w:val="21"/>
        </w:rPr>
        <w:t>w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add</w:t>
      </w:r>
      <w:r>
        <w:rPr>
          <w:rFonts w:ascii="Segoe UI" w:eastAsia="Segoe UI" w:hAnsi="Segoe UI" w:cs="Segoe UI"/>
          <w:b/>
          <w:sz w:val="21"/>
          <w:szCs w:val="21"/>
        </w:rPr>
        <w:t>y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 xml:space="preserve"> d</w:t>
      </w:r>
      <w:r>
        <w:rPr>
          <w:rFonts w:ascii="Segoe UI" w:eastAsia="Segoe UI" w:hAnsi="Segoe UI" w:cs="Segoe UI"/>
          <w:b/>
          <w:sz w:val="21"/>
          <w:szCs w:val="21"/>
        </w:rPr>
        <w:t>o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l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p</w:t>
      </w:r>
      <w:r>
        <w:rPr>
          <w:rFonts w:ascii="Segoe UI" w:eastAsia="Segoe UI" w:hAnsi="Segoe UI" w:cs="Segoe UI"/>
          <w:b/>
          <w:sz w:val="21"/>
          <w:szCs w:val="21"/>
        </w:rPr>
        <w:t>hi</w:t>
      </w:r>
      <w:r>
        <w:rPr>
          <w:rFonts w:ascii="Segoe UI" w:eastAsia="Segoe UI" w:hAnsi="Segoe UI" w:cs="Segoe UI"/>
          <w:b/>
          <w:spacing w:val="-3"/>
          <w:sz w:val="21"/>
          <w:szCs w:val="21"/>
        </w:rPr>
        <w:t>n</w:t>
      </w:r>
      <w:r>
        <w:rPr>
          <w:rFonts w:ascii="Segoe UI" w:eastAsia="Segoe UI" w:hAnsi="Segoe UI" w:cs="Segoe UI"/>
          <w:b/>
          <w:sz w:val="21"/>
          <w:szCs w:val="21"/>
        </w:rPr>
        <w:t>s</w:t>
      </w:r>
    </w:p>
    <w:p w:rsidR="00455A45" w:rsidRDefault="00371B7C">
      <w:pPr>
        <w:spacing w:before="42"/>
        <w:ind w:left="111" w:right="282"/>
        <w:jc w:val="both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spacing w:val="-1"/>
          <w:sz w:val="21"/>
          <w:szCs w:val="21"/>
        </w:rPr>
        <w:t>(</w:t>
      </w:r>
      <w:r>
        <w:rPr>
          <w:rFonts w:ascii="Segoe UI" w:eastAsia="Segoe UI" w:hAnsi="Segoe UI" w:cs="Segoe UI"/>
          <w:b/>
          <w:sz w:val="21"/>
          <w:szCs w:val="21"/>
        </w:rPr>
        <w:t>In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t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sz w:val="21"/>
          <w:szCs w:val="21"/>
        </w:rPr>
        <w:t>r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n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s</w:t>
      </w:r>
      <w:r>
        <w:rPr>
          <w:rFonts w:ascii="Segoe UI" w:eastAsia="Segoe UI" w:hAnsi="Segoe UI" w:cs="Segoe UI"/>
          <w:b/>
          <w:sz w:val="21"/>
          <w:szCs w:val="21"/>
        </w:rPr>
        <w:t>h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i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p</w:t>
      </w:r>
      <w:r>
        <w:rPr>
          <w:rFonts w:ascii="Segoe UI" w:eastAsia="Segoe UI" w:hAnsi="Segoe UI" w:cs="Segoe UI"/>
          <w:b/>
          <w:sz w:val="21"/>
          <w:szCs w:val="21"/>
        </w:rPr>
        <w:t>,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z w:val="21"/>
          <w:szCs w:val="21"/>
        </w:rPr>
        <w:t>I</w:t>
      </w:r>
      <w:r>
        <w:rPr>
          <w:rFonts w:ascii="Segoe UI" w:eastAsia="Segoe UI" w:hAnsi="Segoe UI" w:cs="Segoe UI"/>
          <w:b/>
          <w:spacing w:val="-3"/>
          <w:sz w:val="21"/>
          <w:szCs w:val="21"/>
        </w:rPr>
        <w:t>M</w:t>
      </w:r>
      <w:r>
        <w:rPr>
          <w:rFonts w:ascii="Segoe UI" w:eastAsia="Segoe UI" w:hAnsi="Segoe UI" w:cs="Segoe UI"/>
          <w:b/>
          <w:sz w:val="21"/>
          <w:szCs w:val="21"/>
        </w:rPr>
        <w:t xml:space="preserve">F 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Ma</w:t>
      </w:r>
      <w:r>
        <w:rPr>
          <w:rFonts w:ascii="Segoe UI" w:eastAsia="Segoe UI" w:hAnsi="Segoe UI" w:cs="Segoe UI"/>
          <w:b/>
          <w:sz w:val="21"/>
          <w:szCs w:val="21"/>
        </w:rPr>
        <w:t>rit</w:t>
      </w:r>
      <w:r>
        <w:rPr>
          <w:rFonts w:ascii="Segoe UI" w:eastAsia="Segoe UI" w:hAnsi="Segoe UI" w:cs="Segoe UI"/>
          <w:b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m</w:t>
      </w:r>
      <w:r>
        <w:rPr>
          <w:rFonts w:ascii="Segoe UI" w:eastAsia="Segoe UI" w:hAnsi="Segoe UI" w:cs="Segoe UI"/>
          <w:b/>
          <w:sz w:val="21"/>
          <w:szCs w:val="21"/>
        </w:rPr>
        <w:t xml:space="preserve">e 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Re</w:t>
      </w:r>
      <w:r>
        <w:rPr>
          <w:rFonts w:ascii="Segoe UI" w:eastAsia="Segoe UI" w:hAnsi="Segoe UI" w:cs="Segoe UI"/>
          <w:b/>
          <w:sz w:val="21"/>
          <w:szCs w:val="21"/>
        </w:rPr>
        <w:t>s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b/>
          <w:sz w:val="21"/>
          <w:szCs w:val="21"/>
        </w:rPr>
        <w:t>r</w:t>
      </w:r>
      <w:r>
        <w:rPr>
          <w:rFonts w:ascii="Segoe UI" w:eastAsia="Segoe UI" w:hAnsi="Segoe UI" w:cs="Segoe UI"/>
          <w:b/>
          <w:spacing w:val="-3"/>
          <w:sz w:val="21"/>
          <w:szCs w:val="21"/>
        </w:rPr>
        <w:t>c</w:t>
      </w:r>
      <w:r>
        <w:rPr>
          <w:rFonts w:ascii="Segoe UI" w:eastAsia="Segoe UI" w:hAnsi="Segoe UI" w:cs="Segoe UI"/>
          <w:b/>
          <w:sz w:val="21"/>
          <w:szCs w:val="21"/>
        </w:rPr>
        <w:t xml:space="preserve">h 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sz w:val="21"/>
          <w:szCs w:val="21"/>
        </w:rPr>
        <w:t>n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t</w:t>
      </w:r>
      <w:r>
        <w:rPr>
          <w:rFonts w:ascii="Segoe UI" w:eastAsia="Segoe UI" w:hAnsi="Segoe UI" w:cs="Segoe UI"/>
          <w:b/>
          <w:spacing w:val="2"/>
          <w:sz w:val="21"/>
          <w:szCs w:val="21"/>
        </w:rPr>
        <w:t>r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sz w:val="21"/>
          <w:szCs w:val="21"/>
        </w:rPr>
        <w:t xml:space="preserve">)                                                                       </w:t>
      </w:r>
      <w:r>
        <w:rPr>
          <w:rFonts w:ascii="Segoe UI" w:eastAsia="Segoe UI" w:hAnsi="Segoe UI" w:cs="Segoe UI"/>
          <w:b/>
          <w:spacing w:val="47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N</w:t>
      </w:r>
      <w:r>
        <w:rPr>
          <w:rFonts w:ascii="Segoe UI" w:eastAsia="Segoe UI" w:hAnsi="Segoe UI" w:cs="Segoe UI"/>
          <w:b/>
          <w:sz w:val="21"/>
          <w:szCs w:val="21"/>
        </w:rPr>
        <w:t>ov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20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1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7-</w:t>
      </w:r>
      <w:r>
        <w:rPr>
          <w:rFonts w:ascii="Segoe UI" w:eastAsia="Segoe UI" w:hAnsi="Segoe UI" w:cs="Segoe UI"/>
          <w:b/>
          <w:sz w:val="21"/>
          <w:szCs w:val="21"/>
        </w:rPr>
        <w:t>D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sz w:val="21"/>
          <w:szCs w:val="21"/>
        </w:rPr>
        <w:t>c</w:t>
      </w:r>
      <w:r>
        <w:rPr>
          <w:rFonts w:ascii="Segoe UI" w:eastAsia="Segoe UI" w:hAnsi="Segoe UI" w:cs="Segoe UI"/>
          <w:b/>
          <w:spacing w:val="-3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2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01</w:t>
      </w:r>
      <w:r>
        <w:rPr>
          <w:rFonts w:ascii="Segoe UI" w:eastAsia="Segoe UI" w:hAnsi="Segoe UI" w:cs="Segoe UI"/>
          <w:b/>
          <w:sz w:val="21"/>
          <w:szCs w:val="21"/>
        </w:rPr>
        <w:t>8</w:t>
      </w:r>
    </w:p>
    <w:p w:rsidR="00455A45" w:rsidRDefault="00455A45">
      <w:pPr>
        <w:spacing w:before="2" w:line="160" w:lineRule="exact"/>
        <w:rPr>
          <w:sz w:val="16"/>
          <w:szCs w:val="16"/>
        </w:rPr>
      </w:pPr>
    </w:p>
    <w:p w:rsidR="00455A45" w:rsidRDefault="00371B7C">
      <w:pPr>
        <w:spacing w:line="273" w:lineRule="auto"/>
        <w:ind w:left="111" w:right="67"/>
        <w:jc w:val="both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The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h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b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at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f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pacing w:val="2"/>
          <w:sz w:val="21"/>
          <w:szCs w:val="21"/>
        </w:rPr>
        <w:t>v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me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t,</w:t>
      </w:r>
      <w:r>
        <w:rPr>
          <w:rFonts w:ascii="Segoe UI" w:eastAsia="Segoe UI" w:hAnsi="Segoe UI" w:cs="Segoe UI"/>
          <w:spacing w:val="5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ff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ts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 xml:space="preserve">he </w:t>
      </w:r>
      <w:r>
        <w:rPr>
          <w:rFonts w:ascii="Segoe UI" w:eastAsia="Segoe UI" w:hAnsi="Segoe UI" w:cs="Segoe UI"/>
          <w:spacing w:val="2"/>
          <w:sz w:val="21"/>
          <w:szCs w:val="21"/>
        </w:rPr>
        <w:t>v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al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z</w:t>
      </w:r>
      <w:r>
        <w:rPr>
          <w:rFonts w:ascii="Segoe UI" w:eastAsia="Segoe UI" w:hAnsi="Segoe UI" w:cs="Segoe UI"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 xml:space="preserve">tions 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f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he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ne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m</w:t>
      </w:r>
      <w:r>
        <w:rPr>
          <w:rFonts w:ascii="Segoe UI" w:eastAsia="Segoe UI" w:hAnsi="Segoe UI" w:cs="Segoe UI"/>
          <w:spacing w:val="1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l</w:t>
      </w:r>
      <w:r>
        <w:rPr>
          <w:rFonts w:ascii="Segoe UI" w:eastAsia="Segoe UI" w:hAnsi="Segoe UI" w:cs="Segoe UI"/>
          <w:sz w:val="21"/>
          <w:szCs w:val="21"/>
        </w:rPr>
        <w:t>s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d</w:t>
      </w:r>
      <w:r>
        <w:rPr>
          <w:rFonts w:ascii="Segoe UI" w:eastAsia="Segoe UI" w:hAnsi="Segoe UI" w:cs="Segoe UI"/>
          <w:spacing w:val="1"/>
          <w:sz w:val="21"/>
          <w:szCs w:val="21"/>
        </w:rPr>
        <w:t>w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lli</w:t>
      </w:r>
      <w:r>
        <w:rPr>
          <w:rFonts w:ascii="Segoe UI" w:eastAsia="Segoe UI" w:hAnsi="Segoe UI" w:cs="Segoe UI"/>
          <w:sz w:val="21"/>
          <w:szCs w:val="21"/>
        </w:rPr>
        <w:t>ng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pacing w:val="6"/>
          <w:sz w:val="21"/>
          <w:szCs w:val="21"/>
        </w:rPr>
        <w:t>h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v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1"/>
          <w:sz w:val="21"/>
          <w:szCs w:val="21"/>
        </w:rPr>
        <w:t>m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-1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 xml:space="preserve">. </w:t>
      </w:r>
      <w:proofErr w:type="spellStart"/>
      <w:r>
        <w:rPr>
          <w:rFonts w:ascii="Segoe UI" w:eastAsia="Segoe UI" w:hAnsi="Segoe UI" w:cs="Segoe UI"/>
          <w:sz w:val="21"/>
          <w:szCs w:val="21"/>
        </w:rPr>
        <w:t>Thu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,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f</w:t>
      </w:r>
      <w:proofErr w:type="spellEnd"/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w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u</w:t>
      </w:r>
      <w:r>
        <w:rPr>
          <w:rFonts w:ascii="Segoe UI" w:eastAsia="Segoe UI" w:hAnsi="Segoe UI" w:cs="Segoe UI"/>
          <w:spacing w:val="-1"/>
          <w:sz w:val="21"/>
          <w:szCs w:val="21"/>
        </w:rPr>
        <w:t>d</w:t>
      </w:r>
      <w:r>
        <w:rPr>
          <w:rFonts w:ascii="Segoe UI" w:eastAsia="Segoe UI" w:hAnsi="Segoe UI" w:cs="Segoe UI"/>
          <w:sz w:val="21"/>
          <w:szCs w:val="21"/>
        </w:rPr>
        <w:t>y</w:t>
      </w:r>
      <w:r>
        <w:rPr>
          <w:rFonts w:ascii="Segoe UI" w:eastAsia="Segoe UI" w:hAnsi="Segoe UI" w:cs="Segoe UI"/>
          <w:spacing w:val="4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he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vo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3"/>
          <w:sz w:val="21"/>
          <w:szCs w:val="21"/>
        </w:rPr>
        <w:t>l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z</w:t>
      </w:r>
      <w:r>
        <w:rPr>
          <w:rFonts w:ascii="Segoe UI" w:eastAsia="Segoe UI" w:hAnsi="Segoe UI" w:cs="Segoe UI"/>
          <w:spacing w:val="1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 xml:space="preserve">ns 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f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he</w:t>
      </w:r>
      <w:r>
        <w:rPr>
          <w:rFonts w:ascii="Segoe UI" w:eastAsia="Segoe UI" w:hAnsi="Segoe UI" w:cs="Segoe UI"/>
          <w:spacing w:val="6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hese m</w:t>
      </w:r>
      <w:r>
        <w:rPr>
          <w:rFonts w:ascii="Segoe UI" w:eastAsia="Segoe UI" w:hAnsi="Segoe UI" w:cs="Segoe UI"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ne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m</w:t>
      </w:r>
      <w:r>
        <w:rPr>
          <w:rFonts w:ascii="Segoe UI" w:eastAsia="Segoe UI" w:hAnsi="Segoe UI" w:cs="Segoe UI"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m</w:t>
      </w:r>
      <w:r>
        <w:rPr>
          <w:rFonts w:ascii="Segoe UI" w:eastAsia="Segoe UI" w:hAnsi="Segoe UI" w:cs="Segoe UI"/>
          <w:spacing w:val="-1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al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,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1"/>
          <w:sz w:val="21"/>
          <w:szCs w:val="21"/>
        </w:rPr>
        <w:t>h</w:t>
      </w:r>
      <w:r>
        <w:rPr>
          <w:rFonts w:ascii="Segoe UI" w:eastAsia="Segoe UI" w:hAnsi="Segoe UI" w:cs="Segoe UI"/>
          <w:sz w:val="21"/>
          <w:szCs w:val="21"/>
        </w:rPr>
        <w:t>en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w</w:t>
      </w:r>
      <w:r>
        <w:rPr>
          <w:rFonts w:ascii="Segoe UI" w:eastAsia="Segoe UI" w:hAnsi="Segoe UI" w:cs="Segoe UI"/>
          <w:sz w:val="21"/>
          <w:szCs w:val="21"/>
        </w:rPr>
        <w:t xml:space="preserve">e 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k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h</w:t>
      </w:r>
      <w:r>
        <w:rPr>
          <w:rFonts w:ascii="Segoe UI" w:eastAsia="Segoe UI" w:hAnsi="Segoe UI" w:cs="Segoe UI"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bi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at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as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ss</w:t>
      </w:r>
      <w:r>
        <w:rPr>
          <w:rFonts w:ascii="Segoe UI" w:eastAsia="Segoe UI" w:hAnsi="Segoe UI" w:cs="Segoe UI"/>
          <w:spacing w:val="-2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ent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f</w:t>
      </w:r>
      <w:r>
        <w:rPr>
          <w:rFonts w:ascii="Segoe UI" w:eastAsia="Segoe UI" w:hAnsi="Segoe UI" w:cs="Segoe UI"/>
          <w:spacing w:val="4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h</w:t>
      </w:r>
      <w:r>
        <w:rPr>
          <w:rFonts w:ascii="Segoe UI" w:eastAsia="Segoe UI" w:hAnsi="Segoe UI" w:cs="Segoe UI"/>
          <w:spacing w:val="1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t p</w:t>
      </w:r>
      <w:r>
        <w:rPr>
          <w:rFonts w:ascii="Segoe UI" w:eastAsia="Segoe UI" w:hAnsi="Segoe UI" w:cs="Segoe UI"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ti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ul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r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pacing w:val="2"/>
          <w:sz w:val="21"/>
          <w:szCs w:val="21"/>
        </w:rPr>
        <w:t>v</w:t>
      </w:r>
      <w:r>
        <w:rPr>
          <w:rFonts w:ascii="Segoe UI" w:eastAsia="Segoe UI" w:hAnsi="Segoe UI" w:cs="Segoe UI"/>
          <w:spacing w:val="-1"/>
          <w:sz w:val="21"/>
          <w:szCs w:val="21"/>
        </w:rPr>
        <w:t>iro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-2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en</w:t>
      </w:r>
      <w:r>
        <w:rPr>
          <w:rFonts w:ascii="Segoe UI" w:eastAsia="Segoe UI" w:hAnsi="Segoe UI" w:cs="Segoe UI"/>
          <w:spacing w:val="1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.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3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he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g</w:t>
      </w:r>
      <w:r>
        <w:rPr>
          <w:rFonts w:ascii="Segoe UI" w:eastAsia="Segoe UI" w:hAnsi="Segoe UI" w:cs="Segoe UI"/>
          <w:spacing w:val="-2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ted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pacing w:val="-2"/>
          <w:sz w:val="21"/>
          <w:szCs w:val="21"/>
        </w:rPr>
        <w:t>p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 xml:space="preserve">es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 xml:space="preserve">s </w:t>
      </w:r>
      <w:proofErr w:type="spellStart"/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1"/>
          <w:sz w:val="21"/>
          <w:szCs w:val="21"/>
        </w:rPr>
        <w:t>rc</w:t>
      </w:r>
      <w:r>
        <w:rPr>
          <w:rFonts w:ascii="Segoe UI" w:eastAsia="Segoe UI" w:hAnsi="Segoe UI" w:cs="Segoe UI"/>
          <w:sz w:val="21"/>
          <w:szCs w:val="21"/>
        </w:rPr>
        <w:t>ael</w:t>
      </w:r>
      <w:r>
        <w:rPr>
          <w:rFonts w:ascii="Segoe UI" w:eastAsia="Segoe UI" w:hAnsi="Segoe UI" w:cs="Segoe UI"/>
          <w:spacing w:val="-1"/>
          <w:sz w:val="21"/>
          <w:szCs w:val="21"/>
        </w:rPr>
        <w:t>l</w:t>
      </w:r>
      <w:r>
        <w:rPr>
          <w:rFonts w:ascii="Segoe UI" w:eastAsia="Segoe UI" w:hAnsi="Segoe UI" w:cs="Segoe UI"/>
          <w:sz w:val="21"/>
          <w:szCs w:val="21"/>
        </w:rPr>
        <w:t>a</w:t>
      </w:r>
      <w:proofErr w:type="spellEnd"/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sz w:val="21"/>
          <w:szCs w:val="21"/>
        </w:rPr>
        <w:t>B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pacing w:val="2"/>
          <w:sz w:val="21"/>
          <w:szCs w:val="21"/>
        </w:rPr>
        <w:t>v</w:t>
      </w:r>
      <w:r>
        <w:rPr>
          <w:rFonts w:ascii="Segoe UI" w:eastAsia="Segoe UI" w:hAnsi="Segoe UI" w:cs="Segoe UI"/>
          <w:spacing w:val="-1"/>
          <w:sz w:val="21"/>
          <w:szCs w:val="21"/>
        </w:rPr>
        <w:t>ir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pacing w:val="6"/>
          <w:sz w:val="21"/>
          <w:szCs w:val="21"/>
        </w:rPr>
        <w:t>r</w:t>
      </w:r>
      <w:r>
        <w:rPr>
          <w:rFonts w:ascii="Segoe UI" w:eastAsia="Segoe UI" w:hAnsi="Segoe UI" w:cs="Segoe UI"/>
          <w:spacing w:val="-1"/>
          <w:sz w:val="21"/>
          <w:szCs w:val="21"/>
        </w:rPr>
        <w:t>is</w:t>
      </w:r>
      <w:proofErr w:type="spellEnd"/>
      <w:r>
        <w:rPr>
          <w:rFonts w:ascii="Segoe UI" w:eastAsia="Segoe UI" w:hAnsi="Segoe UI" w:cs="Segoe UI"/>
          <w:sz w:val="21"/>
          <w:szCs w:val="21"/>
        </w:rPr>
        <w:t>,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al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o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k</w:t>
      </w:r>
      <w:r>
        <w:rPr>
          <w:rFonts w:ascii="Segoe UI" w:eastAsia="Segoe UI" w:hAnsi="Segoe UI" w:cs="Segoe UI"/>
          <w:spacing w:val="-1"/>
          <w:sz w:val="21"/>
          <w:szCs w:val="21"/>
        </w:rPr>
        <w:t>n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1"/>
          <w:sz w:val="21"/>
          <w:szCs w:val="21"/>
        </w:rPr>
        <w:t>w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as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w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d</w:t>
      </w:r>
      <w:r>
        <w:rPr>
          <w:rFonts w:ascii="Segoe UI" w:eastAsia="Segoe UI" w:hAnsi="Segoe UI" w:cs="Segoe UI"/>
          <w:spacing w:val="-2"/>
          <w:sz w:val="21"/>
          <w:szCs w:val="21"/>
        </w:rPr>
        <w:t>d</w:t>
      </w:r>
      <w:r>
        <w:rPr>
          <w:rFonts w:ascii="Segoe UI" w:eastAsia="Segoe UI" w:hAnsi="Segoe UI" w:cs="Segoe UI"/>
          <w:sz w:val="21"/>
          <w:szCs w:val="21"/>
        </w:rPr>
        <w:t>y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D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1"/>
          <w:sz w:val="21"/>
          <w:szCs w:val="21"/>
        </w:rPr>
        <w:t>l</w:t>
      </w:r>
      <w:r>
        <w:rPr>
          <w:rFonts w:ascii="Segoe UI" w:eastAsia="Segoe UI" w:hAnsi="Segoe UI" w:cs="Segoe UI"/>
          <w:sz w:val="21"/>
          <w:szCs w:val="21"/>
        </w:rPr>
        <w:t>p</w:t>
      </w:r>
      <w:r>
        <w:rPr>
          <w:rFonts w:ascii="Segoe UI" w:eastAsia="Segoe UI" w:hAnsi="Segoe UI" w:cs="Segoe UI"/>
          <w:spacing w:val="1"/>
          <w:sz w:val="21"/>
          <w:szCs w:val="21"/>
        </w:rPr>
        <w:t>h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w</w:t>
      </w:r>
      <w:r>
        <w:rPr>
          <w:rFonts w:ascii="Segoe UI" w:eastAsia="Segoe UI" w:hAnsi="Segoe UI" w:cs="Segoe UI"/>
          <w:sz w:val="21"/>
          <w:szCs w:val="21"/>
        </w:rPr>
        <w:t>hi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h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 xml:space="preserve">s 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u</w:t>
      </w:r>
      <w:r>
        <w:rPr>
          <w:rFonts w:ascii="Segoe UI" w:eastAsia="Segoe UI" w:hAnsi="Segoe UI" w:cs="Segoe UI"/>
          <w:spacing w:val="1"/>
          <w:sz w:val="21"/>
          <w:szCs w:val="21"/>
        </w:rPr>
        <w:t>rr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1"/>
          <w:sz w:val="21"/>
          <w:szCs w:val="21"/>
        </w:rPr>
        <w:t>t</w:t>
      </w:r>
      <w:r>
        <w:rPr>
          <w:rFonts w:ascii="Segoe UI" w:eastAsia="Segoe UI" w:hAnsi="Segoe UI" w:cs="Segoe UI"/>
          <w:spacing w:val="-3"/>
          <w:sz w:val="21"/>
          <w:szCs w:val="21"/>
        </w:rPr>
        <w:t>l</w:t>
      </w:r>
      <w:r>
        <w:rPr>
          <w:rFonts w:ascii="Segoe UI" w:eastAsia="Segoe UI" w:hAnsi="Segoe UI" w:cs="Segoe UI"/>
          <w:sz w:val="21"/>
          <w:szCs w:val="21"/>
        </w:rPr>
        <w:t>y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he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pacing w:val="1"/>
          <w:sz w:val="21"/>
          <w:szCs w:val="21"/>
        </w:rPr>
        <w:t>U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 xml:space="preserve">N 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 xml:space="preserve">ed </w:t>
      </w:r>
      <w:r>
        <w:rPr>
          <w:rFonts w:ascii="Segoe UI" w:eastAsia="Segoe UI" w:hAnsi="Segoe UI" w:cs="Segoe UI"/>
          <w:spacing w:val="-1"/>
          <w:sz w:val="21"/>
          <w:szCs w:val="21"/>
        </w:rPr>
        <w:t>lis</w:t>
      </w:r>
      <w:r>
        <w:rPr>
          <w:rFonts w:ascii="Segoe UI" w:eastAsia="Segoe UI" w:hAnsi="Segoe UI" w:cs="Segoe UI"/>
          <w:sz w:val="21"/>
          <w:szCs w:val="21"/>
        </w:rPr>
        <w:t>t.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The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pe</w:t>
      </w:r>
      <w:r>
        <w:rPr>
          <w:rFonts w:ascii="Segoe UI" w:eastAsia="Segoe UI" w:hAnsi="Segoe UI" w:cs="Segoe UI"/>
          <w:spacing w:val="-1"/>
          <w:sz w:val="21"/>
          <w:szCs w:val="21"/>
        </w:rPr>
        <w:t>ci</w:t>
      </w:r>
      <w:r>
        <w:rPr>
          <w:rFonts w:ascii="Segoe UI" w:eastAsia="Segoe UI" w:hAnsi="Segoe UI" w:cs="Segoe UI"/>
          <w:sz w:val="21"/>
          <w:szCs w:val="21"/>
        </w:rPr>
        <w:t>es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s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fo</w:t>
      </w:r>
      <w:r>
        <w:rPr>
          <w:rFonts w:ascii="Segoe UI" w:eastAsia="Segoe UI" w:hAnsi="Segoe UI" w:cs="Segoe UI"/>
          <w:sz w:val="21"/>
          <w:szCs w:val="21"/>
        </w:rPr>
        <w:t>u</w:t>
      </w:r>
      <w:r>
        <w:rPr>
          <w:rFonts w:ascii="Segoe UI" w:eastAsia="Segoe UI" w:hAnsi="Segoe UI" w:cs="Segoe UI"/>
          <w:spacing w:val="-1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 xml:space="preserve">d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h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pi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al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h</w:t>
      </w:r>
      <w:r>
        <w:rPr>
          <w:rFonts w:ascii="Segoe UI" w:eastAsia="Segoe UI" w:hAnsi="Segoe UI" w:cs="Segoe UI"/>
          <w:spacing w:val="1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llo</w:t>
      </w:r>
      <w:r>
        <w:rPr>
          <w:rFonts w:ascii="Segoe UI" w:eastAsia="Segoe UI" w:hAnsi="Segoe UI" w:cs="Segoe UI"/>
          <w:sz w:val="21"/>
          <w:szCs w:val="21"/>
        </w:rPr>
        <w:t>w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w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t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r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pacing w:val="1"/>
          <w:sz w:val="21"/>
          <w:szCs w:val="21"/>
        </w:rPr>
        <w:t>y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2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ms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S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u</w:t>
      </w:r>
      <w:r>
        <w:rPr>
          <w:rFonts w:ascii="Segoe UI" w:eastAsia="Segoe UI" w:hAnsi="Segoe UI" w:cs="Segoe UI"/>
          <w:spacing w:val="1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 xml:space="preserve">h </w:t>
      </w:r>
      <w:r>
        <w:rPr>
          <w:rFonts w:ascii="Segoe UI" w:eastAsia="Segoe UI" w:hAnsi="Segoe UI" w:cs="Segoe UI"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3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As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a.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2"/>
          <w:sz w:val="21"/>
          <w:szCs w:val="21"/>
        </w:rPr>
        <w:t>h</w:t>
      </w:r>
      <w:r>
        <w:rPr>
          <w:rFonts w:ascii="Segoe UI" w:eastAsia="Segoe UI" w:hAnsi="Segoe UI" w:cs="Segoe UI"/>
          <w:sz w:val="21"/>
          <w:szCs w:val="21"/>
        </w:rPr>
        <w:t xml:space="preserve">e 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pe</w:t>
      </w:r>
      <w:r>
        <w:rPr>
          <w:rFonts w:ascii="Segoe UI" w:eastAsia="Segoe UI" w:hAnsi="Segoe UI" w:cs="Segoe UI"/>
          <w:spacing w:val="-1"/>
          <w:sz w:val="21"/>
          <w:szCs w:val="21"/>
        </w:rPr>
        <w:t>ci</w:t>
      </w:r>
      <w:r>
        <w:rPr>
          <w:rFonts w:ascii="Segoe UI" w:eastAsia="Segoe UI" w:hAnsi="Segoe UI" w:cs="Segoe UI"/>
          <w:sz w:val="21"/>
          <w:szCs w:val="21"/>
        </w:rPr>
        <w:t>es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d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pacing w:val="1"/>
          <w:sz w:val="21"/>
          <w:szCs w:val="21"/>
        </w:rPr>
        <w:t>ff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nt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h</w:t>
      </w:r>
      <w:r>
        <w:rPr>
          <w:rFonts w:ascii="Segoe UI" w:eastAsia="Segoe UI" w:hAnsi="Segoe UI" w:cs="Segoe UI"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bit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ts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h</w:t>
      </w:r>
      <w:r>
        <w:rPr>
          <w:rFonts w:ascii="Segoe UI" w:eastAsia="Segoe UI" w:hAnsi="Segoe UI" w:cs="Segoe UI"/>
          <w:sz w:val="21"/>
          <w:szCs w:val="21"/>
        </w:rPr>
        <w:t>as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di</w:t>
      </w:r>
      <w:r>
        <w:rPr>
          <w:rFonts w:ascii="Segoe UI" w:eastAsia="Segoe UI" w:hAnsi="Segoe UI" w:cs="Segoe UI"/>
          <w:spacing w:val="-2"/>
          <w:sz w:val="21"/>
          <w:szCs w:val="21"/>
        </w:rPr>
        <w:t>f</w:t>
      </w:r>
      <w:r>
        <w:rPr>
          <w:rFonts w:ascii="Segoe UI" w:eastAsia="Segoe UI" w:hAnsi="Segoe UI" w:cs="Segoe UI"/>
          <w:spacing w:val="1"/>
          <w:sz w:val="21"/>
          <w:szCs w:val="21"/>
        </w:rPr>
        <w:t>f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v</w:t>
      </w:r>
      <w:r>
        <w:rPr>
          <w:rFonts w:ascii="Segoe UI" w:eastAsia="Segoe UI" w:hAnsi="Segoe UI" w:cs="Segoe UI"/>
          <w:spacing w:val="-2"/>
          <w:sz w:val="21"/>
          <w:szCs w:val="21"/>
        </w:rPr>
        <w:t>o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al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z</w:t>
      </w:r>
      <w:r>
        <w:rPr>
          <w:rFonts w:ascii="Segoe UI" w:eastAsia="Segoe UI" w:hAnsi="Segoe UI" w:cs="Segoe UI"/>
          <w:spacing w:val="1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ti</w:t>
      </w:r>
      <w:r>
        <w:rPr>
          <w:rFonts w:ascii="Segoe UI" w:eastAsia="Segoe UI" w:hAnsi="Segoe UI" w:cs="Segoe UI"/>
          <w:spacing w:val="-2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 xml:space="preserve">ns, </w:t>
      </w:r>
      <w:r>
        <w:rPr>
          <w:rFonts w:ascii="Segoe UI" w:eastAsia="Segoe UI" w:hAnsi="Segoe UI" w:cs="Segoe UI"/>
          <w:spacing w:val="1"/>
          <w:sz w:val="21"/>
          <w:szCs w:val="21"/>
        </w:rPr>
        <w:t>w</w:t>
      </w:r>
      <w:r>
        <w:rPr>
          <w:rFonts w:ascii="Segoe UI" w:eastAsia="Segoe UI" w:hAnsi="Segoe UI" w:cs="Segoe UI"/>
          <w:sz w:val="21"/>
          <w:szCs w:val="21"/>
        </w:rPr>
        <w:t>hi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h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tes</w:t>
      </w:r>
      <w:r>
        <w:rPr>
          <w:rFonts w:ascii="Segoe UI" w:eastAsia="Segoe UI" w:hAnsi="Segoe UI" w:cs="Segoe UI"/>
          <w:spacing w:val="6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4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ti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al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r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q</w:t>
      </w:r>
      <w:r>
        <w:rPr>
          <w:rFonts w:ascii="Segoe UI" w:eastAsia="Segoe UI" w:hAnsi="Segoe UI" w:cs="Segoe UI"/>
          <w:spacing w:val="1"/>
          <w:sz w:val="21"/>
          <w:szCs w:val="21"/>
        </w:rPr>
        <w:t>u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2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4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o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u</w:t>
      </w:r>
      <w:r>
        <w:rPr>
          <w:rFonts w:ascii="Segoe UI" w:eastAsia="Segoe UI" w:hAnsi="Segoe UI" w:cs="Segoe UI"/>
          <w:spacing w:val="-1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d</w:t>
      </w:r>
      <w:r>
        <w:rPr>
          <w:rFonts w:ascii="Segoe UI" w:eastAsia="Segoe UI" w:hAnsi="Segoe UI" w:cs="Segoe UI"/>
          <w:spacing w:val="-2"/>
          <w:sz w:val="21"/>
          <w:szCs w:val="21"/>
        </w:rPr>
        <w:t>e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ke a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ustic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h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b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as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ss</w:t>
      </w:r>
      <w:r>
        <w:rPr>
          <w:rFonts w:ascii="Segoe UI" w:eastAsia="Segoe UI" w:hAnsi="Segoe UI" w:cs="Segoe UI"/>
          <w:spacing w:val="-2"/>
          <w:sz w:val="21"/>
          <w:szCs w:val="21"/>
        </w:rPr>
        <w:t>m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nt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o</w:t>
      </w:r>
      <w:r>
        <w:rPr>
          <w:rFonts w:ascii="Segoe UI" w:eastAsia="Segoe UI" w:hAnsi="Segoe UI" w:cs="Segoe UI"/>
          <w:sz w:val="21"/>
          <w:szCs w:val="21"/>
        </w:rPr>
        <w:t>f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h</w:t>
      </w:r>
      <w:r>
        <w:rPr>
          <w:rFonts w:ascii="Segoe UI" w:eastAsia="Segoe UI" w:hAnsi="Segoe UI" w:cs="Segoe UI"/>
          <w:sz w:val="21"/>
          <w:szCs w:val="21"/>
        </w:rPr>
        <w:t xml:space="preserve">e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o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as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a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he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a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us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f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he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3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pe</w:t>
      </w:r>
      <w:r>
        <w:rPr>
          <w:rFonts w:ascii="Segoe UI" w:eastAsia="Segoe UI" w:hAnsi="Segoe UI" w:cs="Segoe UI"/>
          <w:spacing w:val="-1"/>
          <w:sz w:val="21"/>
          <w:szCs w:val="21"/>
        </w:rPr>
        <w:t>ci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.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S</w:t>
      </w:r>
      <w:r>
        <w:rPr>
          <w:rFonts w:ascii="Segoe UI" w:eastAsia="Segoe UI" w:hAnsi="Segoe UI" w:cs="Segoe UI"/>
          <w:spacing w:val="-2"/>
          <w:sz w:val="21"/>
          <w:szCs w:val="21"/>
        </w:rPr>
        <w:t>ub</w:t>
      </w:r>
      <w:r>
        <w:rPr>
          <w:rFonts w:ascii="Segoe UI" w:eastAsia="Segoe UI" w:hAnsi="Segoe UI" w:cs="Segoe UI"/>
          <w:sz w:val="21"/>
          <w:szCs w:val="21"/>
        </w:rPr>
        <w:t>mitt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d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b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IEE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O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ns</w:t>
      </w:r>
      <w:r>
        <w:rPr>
          <w:rFonts w:ascii="Segoe UI" w:eastAsia="Segoe UI" w:hAnsi="Segoe UI" w:cs="Segoe UI"/>
          <w:spacing w:val="-1"/>
          <w:sz w:val="21"/>
          <w:szCs w:val="21"/>
        </w:rPr>
        <w:t>’1</w:t>
      </w:r>
      <w:r>
        <w:rPr>
          <w:rFonts w:ascii="Segoe UI" w:eastAsia="Segoe UI" w:hAnsi="Segoe UI" w:cs="Segoe UI"/>
          <w:spacing w:val="1"/>
          <w:sz w:val="21"/>
          <w:szCs w:val="21"/>
        </w:rPr>
        <w:t>8</w:t>
      </w:r>
      <w:r>
        <w:rPr>
          <w:rFonts w:ascii="Segoe UI" w:eastAsia="Segoe UI" w:hAnsi="Segoe UI" w:cs="Segoe UI"/>
          <w:w w:val="101"/>
          <w:sz w:val="21"/>
          <w:szCs w:val="21"/>
        </w:rPr>
        <w:t xml:space="preserve">, </w:t>
      </w:r>
      <w:r>
        <w:rPr>
          <w:rFonts w:ascii="Segoe UI" w:eastAsia="Segoe UI" w:hAnsi="Segoe UI" w:cs="Segoe UI"/>
          <w:w w:val="96"/>
          <w:sz w:val="21"/>
          <w:szCs w:val="21"/>
        </w:rPr>
        <w:t>“</w:t>
      </w:r>
      <w:r>
        <w:rPr>
          <w:rFonts w:ascii="Segoe UI" w:eastAsia="Segoe UI" w:hAnsi="Segoe UI" w:cs="Segoe UI"/>
          <w:spacing w:val="1"/>
          <w:w w:val="96"/>
          <w:sz w:val="22"/>
          <w:szCs w:val="22"/>
        </w:rPr>
        <w:t>E</w:t>
      </w:r>
      <w:r>
        <w:rPr>
          <w:rFonts w:ascii="Segoe UI" w:eastAsia="Segoe UI" w:hAnsi="Segoe UI" w:cs="Segoe UI"/>
          <w:w w:val="96"/>
          <w:sz w:val="22"/>
          <w:szCs w:val="22"/>
        </w:rPr>
        <w:t>va</w:t>
      </w:r>
      <w:r>
        <w:rPr>
          <w:rFonts w:ascii="Segoe UI" w:eastAsia="Segoe UI" w:hAnsi="Segoe UI" w:cs="Segoe UI"/>
          <w:spacing w:val="-3"/>
          <w:w w:val="96"/>
          <w:sz w:val="22"/>
          <w:szCs w:val="22"/>
        </w:rPr>
        <w:t>l</w:t>
      </w:r>
      <w:r>
        <w:rPr>
          <w:rFonts w:ascii="Segoe UI" w:eastAsia="Segoe UI" w:hAnsi="Segoe UI" w:cs="Segoe UI"/>
          <w:w w:val="96"/>
          <w:sz w:val="22"/>
          <w:szCs w:val="22"/>
        </w:rPr>
        <w:t>u</w:t>
      </w:r>
      <w:r>
        <w:rPr>
          <w:rFonts w:ascii="Segoe UI" w:eastAsia="Segoe UI" w:hAnsi="Segoe UI" w:cs="Segoe UI"/>
          <w:spacing w:val="1"/>
          <w:w w:val="96"/>
          <w:sz w:val="22"/>
          <w:szCs w:val="22"/>
        </w:rPr>
        <w:t>a</w:t>
      </w:r>
      <w:r>
        <w:rPr>
          <w:rFonts w:ascii="Segoe UI" w:eastAsia="Segoe UI" w:hAnsi="Segoe UI" w:cs="Segoe UI"/>
          <w:w w:val="96"/>
          <w:sz w:val="22"/>
          <w:szCs w:val="22"/>
        </w:rPr>
        <w:t>t</w:t>
      </w:r>
      <w:r>
        <w:rPr>
          <w:rFonts w:ascii="Segoe UI" w:eastAsia="Segoe UI" w:hAnsi="Segoe UI" w:cs="Segoe UI"/>
          <w:spacing w:val="-3"/>
          <w:w w:val="96"/>
          <w:sz w:val="22"/>
          <w:szCs w:val="22"/>
        </w:rPr>
        <w:t>i</w:t>
      </w:r>
      <w:r>
        <w:rPr>
          <w:rFonts w:ascii="Segoe UI" w:eastAsia="Segoe UI" w:hAnsi="Segoe UI" w:cs="Segoe UI"/>
          <w:spacing w:val="1"/>
          <w:w w:val="96"/>
          <w:sz w:val="22"/>
          <w:szCs w:val="22"/>
        </w:rPr>
        <w:t>o</w:t>
      </w:r>
      <w:r>
        <w:rPr>
          <w:rFonts w:ascii="Segoe UI" w:eastAsia="Segoe UI" w:hAnsi="Segoe UI" w:cs="Segoe UI"/>
          <w:w w:val="96"/>
          <w:sz w:val="22"/>
          <w:szCs w:val="22"/>
        </w:rPr>
        <w:t>n</w:t>
      </w:r>
      <w:r>
        <w:rPr>
          <w:rFonts w:ascii="Segoe UI" w:eastAsia="Segoe UI" w:hAnsi="Segoe UI" w:cs="Segoe UI"/>
          <w:spacing w:val="13"/>
          <w:w w:val="96"/>
          <w:sz w:val="22"/>
          <w:szCs w:val="22"/>
        </w:rPr>
        <w:t xml:space="preserve"> </w:t>
      </w:r>
      <w:r>
        <w:rPr>
          <w:rFonts w:ascii="Segoe UI" w:eastAsia="Segoe UI" w:hAnsi="Segoe UI" w:cs="Segoe UI"/>
          <w:spacing w:val="1"/>
          <w:sz w:val="22"/>
          <w:szCs w:val="22"/>
        </w:rPr>
        <w:t>o</w:t>
      </w:r>
      <w:r>
        <w:rPr>
          <w:rFonts w:ascii="Segoe UI" w:eastAsia="Segoe UI" w:hAnsi="Segoe UI" w:cs="Segoe UI"/>
          <w:sz w:val="22"/>
          <w:szCs w:val="22"/>
        </w:rPr>
        <w:t>f</w:t>
      </w:r>
      <w:r>
        <w:rPr>
          <w:rFonts w:ascii="Segoe UI" w:eastAsia="Segoe U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="Segoe UI" w:hAnsi="Segoe UI" w:cs="Segoe UI"/>
          <w:spacing w:val="-2"/>
          <w:sz w:val="22"/>
          <w:szCs w:val="22"/>
        </w:rPr>
        <w:t>t</w:t>
      </w:r>
      <w:r>
        <w:rPr>
          <w:rFonts w:ascii="Segoe UI" w:eastAsia="Segoe UI" w:hAnsi="Segoe UI" w:cs="Segoe UI"/>
          <w:sz w:val="22"/>
          <w:szCs w:val="22"/>
        </w:rPr>
        <w:t>he</w:t>
      </w:r>
      <w:r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>a</w:t>
      </w:r>
      <w:r>
        <w:rPr>
          <w:rFonts w:ascii="Segoe UI" w:eastAsia="Segoe UI" w:hAnsi="Segoe UI" w:cs="Segoe UI"/>
          <w:spacing w:val="-1"/>
          <w:sz w:val="22"/>
          <w:szCs w:val="22"/>
        </w:rPr>
        <w:t>co</w:t>
      </w:r>
      <w:r>
        <w:rPr>
          <w:rFonts w:ascii="Segoe UI" w:eastAsia="Segoe UI" w:hAnsi="Segoe UI" w:cs="Segoe UI"/>
          <w:sz w:val="22"/>
          <w:szCs w:val="22"/>
        </w:rPr>
        <w:t>ust</w:t>
      </w:r>
      <w:r>
        <w:rPr>
          <w:rFonts w:ascii="Segoe UI" w:eastAsia="Segoe UI" w:hAnsi="Segoe UI" w:cs="Segoe UI"/>
          <w:spacing w:val="-3"/>
          <w:sz w:val="22"/>
          <w:szCs w:val="22"/>
        </w:rPr>
        <w:t>i</w:t>
      </w:r>
      <w:r>
        <w:rPr>
          <w:rFonts w:ascii="Segoe UI" w:eastAsia="Segoe UI" w:hAnsi="Segoe UI" w:cs="Segoe UI"/>
          <w:sz w:val="22"/>
          <w:szCs w:val="22"/>
        </w:rPr>
        <w:t>c</w:t>
      </w:r>
      <w:r>
        <w:rPr>
          <w:rFonts w:ascii="Segoe UI" w:eastAsia="Segoe UI" w:hAnsi="Segoe UI" w:cs="Segoe UI"/>
          <w:spacing w:val="-22"/>
          <w:sz w:val="22"/>
          <w:szCs w:val="22"/>
        </w:rPr>
        <w:t xml:space="preserve"> </w:t>
      </w:r>
      <w:r>
        <w:rPr>
          <w:rFonts w:ascii="Segoe UI" w:eastAsia="Segoe UI" w:hAnsi="Segoe UI" w:cs="Segoe UI"/>
          <w:w w:val="95"/>
          <w:sz w:val="22"/>
          <w:szCs w:val="22"/>
        </w:rPr>
        <w:t>p</w:t>
      </w:r>
      <w:r>
        <w:rPr>
          <w:rFonts w:ascii="Segoe UI" w:eastAsia="Segoe UI" w:hAnsi="Segoe UI" w:cs="Segoe UI"/>
          <w:spacing w:val="-1"/>
          <w:w w:val="95"/>
          <w:sz w:val="22"/>
          <w:szCs w:val="22"/>
        </w:rPr>
        <w:t>a</w:t>
      </w:r>
      <w:r>
        <w:rPr>
          <w:rFonts w:ascii="Segoe UI" w:eastAsia="Segoe UI" w:hAnsi="Segoe UI" w:cs="Segoe UI"/>
          <w:spacing w:val="1"/>
          <w:w w:val="95"/>
          <w:sz w:val="22"/>
          <w:szCs w:val="22"/>
        </w:rPr>
        <w:t>r</w:t>
      </w:r>
      <w:r>
        <w:rPr>
          <w:rFonts w:ascii="Segoe UI" w:eastAsia="Segoe UI" w:hAnsi="Segoe UI" w:cs="Segoe UI"/>
          <w:spacing w:val="-2"/>
          <w:w w:val="95"/>
          <w:sz w:val="22"/>
          <w:szCs w:val="22"/>
        </w:rPr>
        <w:t>a</w:t>
      </w:r>
      <w:r>
        <w:rPr>
          <w:rFonts w:ascii="Segoe UI" w:eastAsia="Segoe UI" w:hAnsi="Segoe UI" w:cs="Segoe UI"/>
          <w:w w:val="95"/>
          <w:sz w:val="22"/>
          <w:szCs w:val="22"/>
        </w:rPr>
        <w:t>me</w:t>
      </w:r>
      <w:r>
        <w:rPr>
          <w:rFonts w:ascii="Segoe UI" w:eastAsia="Segoe UI" w:hAnsi="Segoe UI" w:cs="Segoe UI"/>
          <w:spacing w:val="-2"/>
          <w:w w:val="95"/>
          <w:sz w:val="22"/>
          <w:szCs w:val="22"/>
        </w:rPr>
        <w:t>t</w:t>
      </w:r>
      <w:r>
        <w:rPr>
          <w:rFonts w:ascii="Segoe UI" w:eastAsia="Segoe UI" w:hAnsi="Segoe UI" w:cs="Segoe UI"/>
          <w:w w:val="95"/>
          <w:sz w:val="22"/>
          <w:szCs w:val="22"/>
        </w:rPr>
        <w:t>e</w:t>
      </w:r>
      <w:r>
        <w:rPr>
          <w:rFonts w:ascii="Segoe UI" w:eastAsia="Segoe UI" w:hAnsi="Segoe UI" w:cs="Segoe UI"/>
          <w:spacing w:val="1"/>
          <w:w w:val="95"/>
          <w:sz w:val="22"/>
          <w:szCs w:val="22"/>
        </w:rPr>
        <w:t>r</w:t>
      </w:r>
      <w:r>
        <w:rPr>
          <w:rFonts w:ascii="Segoe UI" w:eastAsia="Segoe UI" w:hAnsi="Segoe UI" w:cs="Segoe UI"/>
          <w:w w:val="95"/>
          <w:sz w:val="22"/>
          <w:szCs w:val="22"/>
        </w:rPr>
        <w:t>s</w:t>
      </w:r>
      <w:r>
        <w:rPr>
          <w:rFonts w:ascii="Segoe UI" w:eastAsia="Segoe UI" w:hAnsi="Segoe UI" w:cs="Segoe UI"/>
          <w:spacing w:val="23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spacing w:val="-1"/>
          <w:sz w:val="22"/>
          <w:szCs w:val="22"/>
        </w:rPr>
        <w:t>f</w:t>
      </w:r>
      <w:r>
        <w:rPr>
          <w:rFonts w:ascii="Segoe UI" w:eastAsia="Segoe UI" w:hAnsi="Segoe UI" w:cs="Segoe UI"/>
          <w:spacing w:val="1"/>
          <w:sz w:val="22"/>
          <w:szCs w:val="22"/>
        </w:rPr>
        <w:t>o</w:t>
      </w:r>
      <w:r>
        <w:rPr>
          <w:rFonts w:ascii="Segoe UI" w:eastAsia="Segoe UI" w:hAnsi="Segoe UI" w:cs="Segoe UI"/>
          <w:sz w:val="22"/>
          <w:szCs w:val="22"/>
        </w:rPr>
        <w:t>r</w:t>
      </w:r>
      <w:r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spacing w:val="-2"/>
          <w:sz w:val="22"/>
          <w:szCs w:val="22"/>
        </w:rPr>
        <w:t>h</w:t>
      </w:r>
      <w:r>
        <w:rPr>
          <w:rFonts w:ascii="Segoe UI" w:eastAsia="Segoe UI" w:hAnsi="Segoe UI" w:cs="Segoe UI"/>
          <w:sz w:val="22"/>
          <w:szCs w:val="22"/>
        </w:rPr>
        <w:t>a</w:t>
      </w:r>
      <w:r>
        <w:rPr>
          <w:rFonts w:ascii="Segoe UI" w:eastAsia="Segoe UI" w:hAnsi="Segoe UI" w:cs="Segoe UI"/>
          <w:spacing w:val="1"/>
          <w:sz w:val="22"/>
          <w:szCs w:val="22"/>
        </w:rPr>
        <w:t>b</w:t>
      </w:r>
      <w:r>
        <w:rPr>
          <w:rFonts w:ascii="Segoe UI" w:eastAsia="Segoe UI" w:hAnsi="Segoe UI" w:cs="Segoe UI"/>
          <w:spacing w:val="-3"/>
          <w:sz w:val="22"/>
          <w:szCs w:val="22"/>
        </w:rPr>
        <w:t>i</w:t>
      </w:r>
      <w:r>
        <w:rPr>
          <w:rFonts w:ascii="Segoe UI" w:eastAsia="Segoe UI" w:hAnsi="Segoe UI" w:cs="Segoe UI"/>
          <w:sz w:val="22"/>
          <w:szCs w:val="22"/>
        </w:rPr>
        <w:t>t</w:t>
      </w:r>
      <w:r>
        <w:rPr>
          <w:rFonts w:ascii="Segoe UI" w:eastAsia="Segoe UI" w:hAnsi="Segoe UI" w:cs="Segoe UI"/>
          <w:spacing w:val="1"/>
          <w:sz w:val="22"/>
          <w:szCs w:val="22"/>
        </w:rPr>
        <w:t>a</w:t>
      </w:r>
      <w:r>
        <w:rPr>
          <w:rFonts w:ascii="Segoe UI" w:eastAsia="Segoe UI" w:hAnsi="Segoe UI" w:cs="Segoe UI"/>
          <w:sz w:val="22"/>
          <w:szCs w:val="22"/>
        </w:rPr>
        <w:t>t</w:t>
      </w:r>
      <w:r>
        <w:rPr>
          <w:rFonts w:ascii="Segoe UI" w:eastAsia="Segoe UI" w:hAnsi="Segoe UI" w:cs="Segoe UI"/>
          <w:spacing w:val="-17"/>
          <w:sz w:val="22"/>
          <w:szCs w:val="22"/>
        </w:rPr>
        <w:t xml:space="preserve"> </w:t>
      </w:r>
      <w:r>
        <w:rPr>
          <w:rFonts w:ascii="Segoe UI" w:eastAsia="Segoe UI" w:hAnsi="Segoe UI" w:cs="Segoe UI"/>
          <w:spacing w:val="-2"/>
          <w:w w:val="95"/>
          <w:sz w:val="22"/>
          <w:szCs w:val="22"/>
        </w:rPr>
        <w:t>a</w:t>
      </w:r>
      <w:r>
        <w:rPr>
          <w:rFonts w:ascii="Segoe UI" w:eastAsia="Segoe UI" w:hAnsi="Segoe UI" w:cs="Segoe UI"/>
          <w:spacing w:val="-1"/>
          <w:w w:val="95"/>
          <w:sz w:val="22"/>
          <w:szCs w:val="22"/>
        </w:rPr>
        <w:t>ss</w:t>
      </w:r>
      <w:r>
        <w:rPr>
          <w:rFonts w:ascii="Segoe UI" w:eastAsia="Segoe UI" w:hAnsi="Segoe UI" w:cs="Segoe UI"/>
          <w:w w:val="95"/>
          <w:sz w:val="22"/>
          <w:szCs w:val="22"/>
        </w:rPr>
        <w:t>e</w:t>
      </w:r>
      <w:r>
        <w:rPr>
          <w:rFonts w:ascii="Segoe UI" w:eastAsia="Segoe UI" w:hAnsi="Segoe UI" w:cs="Segoe UI"/>
          <w:spacing w:val="-1"/>
          <w:w w:val="95"/>
          <w:sz w:val="22"/>
          <w:szCs w:val="22"/>
        </w:rPr>
        <w:t>ss</w:t>
      </w:r>
      <w:r>
        <w:rPr>
          <w:rFonts w:ascii="Segoe UI" w:eastAsia="Segoe UI" w:hAnsi="Segoe UI" w:cs="Segoe UI"/>
          <w:w w:val="95"/>
          <w:sz w:val="22"/>
          <w:szCs w:val="22"/>
        </w:rPr>
        <w:t>me</w:t>
      </w:r>
      <w:r>
        <w:rPr>
          <w:rFonts w:ascii="Segoe UI" w:eastAsia="Segoe UI" w:hAnsi="Segoe UI" w:cs="Segoe UI"/>
          <w:spacing w:val="1"/>
          <w:w w:val="95"/>
          <w:sz w:val="22"/>
          <w:szCs w:val="22"/>
        </w:rPr>
        <w:t>n</w:t>
      </w:r>
      <w:r>
        <w:rPr>
          <w:rFonts w:ascii="Segoe UI" w:eastAsia="Segoe UI" w:hAnsi="Segoe UI" w:cs="Segoe UI"/>
          <w:w w:val="95"/>
          <w:sz w:val="22"/>
          <w:szCs w:val="22"/>
        </w:rPr>
        <w:t>t</w:t>
      </w:r>
      <w:r>
        <w:rPr>
          <w:rFonts w:ascii="Segoe UI" w:eastAsia="Segoe UI" w:hAnsi="Segoe UI" w:cs="Segoe UI"/>
          <w:spacing w:val="22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spacing w:val="1"/>
          <w:sz w:val="22"/>
          <w:szCs w:val="22"/>
        </w:rPr>
        <w:t>o</w:t>
      </w:r>
      <w:r>
        <w:rPr>
          <w:rFonts w:ascii="Segoe UI" w:eastAsia="Segoe UI" w:hAnsi="Segoe UI" w:cs="Segoe UI"/>
          <w:sz w:val="22"/>
          <w:szCs w:val="22"/>
        </w:rPr>
        <w:t>f</w:t>
      </w:r>
      <w:r>
        <w:rPr>
          <w:rFonts w:ascii="Segoe UI" w:eastAsia="Segoe U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="Segoe UI" w:hAnsi="Segoe UI" w:cs="Segoe UI"/>
          <w:spacing w:val="-1"/>
          <w:w w:val="95"/>
          <w:sz w:val="22"/>
          <w:szCs w:val="22"/>
        </w:rPr>
        <w:t>Ir</w:t>
      </w:r>
      <w:r>
        <w:rPr>
          <w:rFonts w:ascii="Segoe UI" w:eastAsia="Segoe UI" w:hAnsi="Segoe UI" w:cs="Segoe UI"/>
          <w:spacing w:val="1"/>
          <w:w w:val="95"/>
          <w:sz w:val="22"/>
          <w:szCs w:val="22"/>
        </w:rPr>
        <w:t>r</w:t>
      </w:r>
      <w:r>
        <w:rPr>
          <w:rFonts w:ascii="Segoe UI" w:eastAsia="Segoe UI" w:hAnsi="Segoe UI" w:cs="Segoe UI"/>
          <w:spacing w:val="-2"/>
          <w:w w:val="95"/>
          <w:sz w:val="22"/>
          <w:szCs w:val="22"/>
        </w:rPr>
        <w:t>a</w:t>
      </w:r>
      <w:r>
        <w:rPr>
          <w:rFonts w:ascii="Segoe UI" w:eastAsia="Segoe UI" w:hAnsi="Segoe UI" w:cs="Segoe UI"/>
          <w:spacing w:val="1"/>
          <w:w w:val="95"/>
          <w:sz w:val="22"/>
          <w:szCs w:val="22"/>
        </w:rPr>
        <w:t>w</w:t>
      </w:r>
      <w:r>
        <w:rPr>
          <w:rFonts w:ascii="Segoe UI" w:eastAsia="Segoe UI" w:hAnsi="Segoe UI" w:cs="Segoe UI"/>
          <w:spacing w:val="-2"/>
          <w:w w:val="95"/>
          <w:sz w:val="22"/>
          <w:szCs w:val="22"/>
        </w:rPr>
        <w:t>a</w:t>
      </w:r>
      <w:r>
        <w:rPr>
          <w:rFonts w:ascii="Segoe UI" w:eastAsia="Segoe UI" w:hAnsi="Segoe UI" w:cs="Segoe UI"/>
          <w:w w:val="95"/>
          <w:sz w:val="22"/>
          <w:szCs w:val="22"/>
        </w:rPr>
        <w:t>d</w:t>
      </w:r>
      <w:r>
        <w:rPr>
          <w:rFonts w:ascii="Segoe UI" w:eastAsia="Segoe UI" w:hAnsi="Segoe UI" w:cs="Segoe UI"/>
          <w:spacing w:val="-2"/>
          <w:w w:val="95"/>
          <w:sz w:val="22"/>
          <w:szCs w:val="22"/>
        </w:rPr>
        <w:t>d</w:t>
      </w:r>
      <w:r>
        <w:rPr>
          <w:rFonts w:ascii="Segoe UI" w:eastAsia="Segoe UI" w:hAnsi="Segoe UI" w:cs="Segoe UI"/>
          <w:w w:val="95"/>
          <w:sz w:val="22"/>
          <w:szCs w:val="22"/>
        </w:rPr>
        <w:t>y</w:t>
      </w:r>
      <w:r>
        <w:rPr>
          <w:rFonts w:ascii="Segoe UI" w:eastAsia="Segoe UI" w:hAnsi="Segoe UI" w:cs="Segoe UI"/>
          <w:spacing w:val="22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spacing w:val="-2"/>
          <w:sz w:val="22"/>
          <w:szCs w:val="22"/>
        </w:rPr>
        <w:t>d</w:t>
      </w:r>
      <w:r>
        <w:rPr>
          <w:rFonts w:ascii="Segoe UI" w:eastAsia="Segoe UI" w:hAnsi="Segoe UI" w:cs="Segoe UI"/>
          <w:spacing w:val="1"/>
          <w:sz w:val="22"/>
          <w:szCs w:val="22"/>
        </w:rPr>
        <w:t>o</w:t>
      </w:r>
      <w:r>
        <w:rPr>
          <w:rFonts w:ascii="Segoe UI" w:eastAsia="Segoe UI" w:hAnsi="Segoe UI" w:cs="Segoe UI"/>
          <w:spacing w:val="-1"/>
          <w:sz w:val="22"/>
          <w:szCs w:val="22"/>
        </w:rPr>
        <w:t>l</w:t>
      </w:r>
      <w:r>
        <w:rPr>
          <w:rFonts w:ascii="Segoe UI" w:eastAsia="Segoe UI" w:hAnsi="Segoe UI" w:cs="Segoe UI"/>
          <w:spacing w:val="-2"/>
          <w:sz w:val="22"/>
          <w:szCs w:val="22"/>
        </w:rPr>
        <w:t>p</w:t>
      </w:r>
      <w:r>
        <w:rPr>
          <w:rFonts w:ascii="Segoe UI" w:eastAsia="Segoe UI" w:hAnsi="Segoe UI" w:cs="Segoe UI"/>
          <w:sz w:val="22"/>
          <w:szCs w:val="22"/>
        </w:rPr>
        <w:t>hins</w:t>
      </w:r>
      <w:r>
        <w:rPr>
          <w:rFonts w:ascii="Segoe UI" w:eastAsia="Segoe UI" w:hAnsi="Segoe UI" w:cs="Segoe UI"/>
          <w:spacing w:val="-22"/>
          <w:sz w:val="22"/>
          <w:szCs w:val="22"/>
        </w:rPr>
        <w:t xml:space="preserve"> </w:t>
      </w:r>
      <w:r>
        <w:rPr>
          <w:rFonts w:ascii="Segoe UI" w:eastAsia="Segoe UI" w:hAnsi="Segoe UI" w:cs="Segoe UI"/>
          <w:spacing w:val="-3"/>
          <w:sz w:val="22"/>
          <w:szCs w:val="22"/>
        </w:rPr>
        <w:t>i</w:t>
      </w:r>
      <w:r>
        <w:rPr>
          <w:rFonts w:ascii="Segoe UI" w:eastAsia="Segoe UI" w:hAnsi="Segoe UI" w:cs="Segoe UI"/>
          <w:sz w:val="22"/>
          <w:szCs w:val="22"/>
        </w:rPr>
        <w:t>n</w:t>
      </w:r>
      <w:r>
        <w:rPr>
          <w:rFonts w:ascii="Segoe UI" w:eastAsia="Segoe UI" w:hAnsi="Segoe UI" w:cs="Segoe UI"/>
          <w:spacing w:val="5"/>
          <w:sz w:val="22"/>
          <w:szCs w:val="22"/>
        </w:rPr>
        <w:t xml:space="preserve"> </w:t>
      </w:r>
      <w:r>
        <w:rPr>
          <w:rFonts w:ascii="Segoe UI" w:eastAsia="Segoe UI" w:hAnsi="Segoe UI" w:cs="Segoe UI"/>
          <w:spacing w:val="-2"/>
          <w:sz w:val="22"/>
          <w:szCs w:val="22"/>
        </w:rPr>
        <w:t>t</w:t>
      </w:r>
      <w:r>
        <w:rPr>
          <w:rFonts w:ascii="Segoe UI" w:eastAsia="Segoe UI" w:hAnsi="Segoe UI" w:cs="Segoe UI"/>
          <w:sz w:val="22"/>
          <w:szCs w:val="22"/>
        </w:rPr>
        <w:t>he</w:t>
      </w:r>
      <w:r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>t</w:t>
      </w:r>
      <w:r>
        <w:rPr>
          <w:rFonts w:ascii="Segoe UI" w:eastAsia="Segoe UI" w:hAnsi="Segoe UI" w:cs="Segoe UI"/>
          <w:spacing w:val="-1"/>
          <w:sz w:val="22"/>
          <w:szCs w:val="22"/>
        </w:rPr>
        <w:t>ro</w:t>
      </w:r>
      <w:r>
        <w:rPr>
          <w:rFonts w:ascii="Segoe UI" w:eastAsia="Segoe UI" w:hAnsi="Segoe UI" w:cs="Segoe UI"/>
          <w:sz w:val="22"/>
          <w:szCs w:val="22"/>
        </w:rPr>
        <w:t>pi</w:t>
      </w:r>
      <w:r>
        <w:rPr>
          <w:rFonts w:ascii="Segoe UI" w:eastAsia="Segoe UI" w:hAnsi="Segoe UI" w:cs="Segoe UI"/>
          <w:spacing w:val="-2"/>
          <w:sz w:val="22"/>
          <w:szCs w:val="22"/>
        </w:rPr>
        <w:t>c</w:t>
      </w:r>
      <w:r>
        <w:rPr>
          <w:rFonts w:ascii="Segoe UI" w:eastAsia="Segoe UI" w:hAnsi="Segoe UI" w:cs="Segoe UI"/>
          <w:sz w:val="22"/>
          <w:szCs w:val="22"/>
        </w:rPr>
        <w:t>al</w:t>
      </w:r>
      <w:r>
        <w:rPr>
          <w:rFonts w:ascii="Segoe UI" w:eastAsia="Segoe UI" w:hAnsi="Segoe UI" w:cs="Segoe UI"/>
          <w:spacing w:val="-17"/>
          <w:sz w:val="22"/>
          <w:szCs w:val="22"/>
        </w:rPr>
        <w:t xml:space="preserve"> </w:t>
      </w:r>
      <w:r>
        <w:rPr>
          <w:rFonts w:ascii="Segoe UI" w:eastAsia="Segoe UI" w:hAnsi="Segoe UI" w:cs="Segoe UI"/>
          <w:spacing w:val="-1"/>
          <w:sz w:val="22"/>
          <w:szCs w:val="22"/>
        </w:rPr>
        <w:t>s</w:t>
      </w:r>
      <w:r>
        <w:rPr>
          <w:rFonts w:ascii="Segoe UI" w:eastAsia="Segoe UI" w:hAnsi="Segoe UI" w:cs="Segoe UI"/>
          <w:spacing w:val="-2"/>
          <w:sz w:val="22"/>
          <w:szCs w:val="22"/>
        </w:rPr>
        <w:t>ha</w:t>
      </w:r>
      <w:r>
        <w:rPr>
          <w:rFonts w:ascii="Segoe UI" w:eastAsia="Segoe UI" w:hAnsi="Segoe UI" w:cs="Segoe UI"/>
          <w:spacing w:val="-1"/>
          <w:sz w:val="22"/>
          <w:szCs w:val="22"/>
        </w:rPr>
        <w:t>ll</w:t>
      </w:r>
      <w:r>
        <w:rPr>
          <w:rFonts w:ascii="Segoe UI" w:eastAsia="Segoe UI" w:hAnsi="Segoe UI" w:cs="Segoe UI"/>
          <w:spacing w:val="1"/>
          <w:sz w:val="22"/>
          <w:szCs w:val="22"/>
        </w:rPr>
        <w:t>o</w:t>
      </w:r>
      <w:r>
        <w:rPr>
          <w:rFonts w:ascii="Segoe UI" w:eastAsia="Segoe UI" w:hAnsi="Segoe UI" w:cs="Segoe UI"/>
          <w:sz w:val="22"/>
          <w:szCs w:val="22"/>
        </w:rPr>
        <w:t>w</w:t>
      </w:r>
      <w:r>
        <w:rPr>
          <w:rFonts w:ascii="Segoe UI" w:eastAsia="Segoe UI" w:hAnsi="Segoe UI" w:cs="Segoe UI"/>
          <w:spacing w:val="-19"/>
          <w:sz w:val="22"/>
          <w:szCs w:val="22"/>
        </w:rPr>
        <w:t xml:space="preserve"> </w:t>
      </w:r>
      <w:r>
        <w:rPr>
          <w:rFonts w:ascii="Segoe UI" w:eastAsia="Segoe UI" w:hAnsi="Segoe UI" w:cs="Segoe UI"/>
          <w:spacing w:val="-1"/>
          <w:sz w:val="22"/>
          <w:szCs w:val="22"/>
        </w:rPr>
        <w:t>w</w:t>
      </w:r>
      <w:r>
        <w:rPr>
          <w:rFonts w:ascii="Segoe UI" w:eastAsia="Segoe UI" w:hAnsi="Segoe UI" w:cs="Segoe UI"/>
          <w:sz w:val="22"/>
          <w:szCs w:val="22"/>
        </w:rPr>
        <w:t>a</w:t>
      </w:r>
      <w:r>
        <w:rPr>
          <w:rFonts w:ascii="Segoe UI" w:eastAsia="Segoe UI" w:hAnsi="Segoe UI" w:cs="Segoe UI"/>
          <w:spacing w:val="1"/>
          <w:sz w:val="22"/>
          <w:szCs w:val="22"/>
        </w:rPr>
        <w:t>t</w:t>
      </w:r>
      <w:r>
        <w:rPr>
          <w:rFonts w:ascii="Segoe UI" w:eastAsia="Segoe UI" w:hAnsi="Segoe UI" w:cs="Segoe UI"/>
          <w:spacing w:val="-3"/>
          <w:sz w:val="22"/>
          <w:szCs w:val="22"/>
        </w:rPr>
        <w:t>e</w:t>
      </w:r>
      <w:r>
        <w:rPr>
          <w:rFonts w:ascii="Segoe UI" w:eastAsia="Segoe UI" w:hAnsi="Segoe UI" w:cs="Segoe UI"/>
          <w:sz w:val="22"/>
          <w:szCs w:val="22"/>
        </w:rPr>
        <w:t xml:space="preserve">r </w:t>
      </w:r>
      <w:r>
        <w:rPr>
          <w:rFonts w:ascii="Segoe UI" w:eastAsia="Segoe UI" w:hAnsi="Segoe UI" w:cs="Segoe UI"/>
          <w:spacing w:val="-1"/>
          <w:sz w:val="22"/>
          <w:szCs w:val="22"/>
        </w:rPr>
        <w:t>s</w:t>
      </w:r>
      <w:r>
        <w:rPr>
          <w:rFonts w:ascii="Segoe UI" w:eastAsia="Segoe UI" w:hAnsi="Segoe UI" w:cs="Segoe UI"/>
          <w:spacing w:val="1"/>
          <w:sz w:val="22"/>
          <w:szCs w:val="22"/>
        </w:rPr>
        <w:t>y</w:t>
      </w:r>
      <w:r>
        <w:rPr>
          <w:rFonts w:ascii="Segoe UI" w:eastAsia="Segoe UI" w:hAnsi="Segoe UI" w:cs="Segoe UI"/>
          <w:spacing w:val="-1"/>
          <w:sz w:val="22"/>
          <w:szCs w:val="22"/>
        </w:rPr>
        <w:t>s</w:t>
      </w:r>
      <w:r>
        <w:rPr>
          <w:rFonts w:ascii="Segoe UI" w:eastAsia="Segoe UI" w:hAnsi="Segoe UI" w:cs="Segoe UI"/>
          <w:sz w:val="22"/>
          <w:szCs w:val="22"/>
        </w:rPr>
        <w:t>t</w:t>
      </w:r>
      <w:r>
        <w:rPr>
          <w:rFonts w:ascii="Segoe UI" w:eastAsia="Segoe UI" w:hAnsi="Segoe UI" w:cs="Segoe UI"/>
          <w:spacing w:val="-2"/>
          <w:sz w:val="22"/>
          <w:szCs w:val="22"/>
        </w:rPr>
        <w:t>e</w:t>
      </w:r>
      <w:r>
        <w:rPr>
          <w:rFonts w:ascii="Segoe UI" w:eastAsia="Segoe UI" w:hAnsi="Segoe UI" w:cs="Segoe UI"/>
          <w:sz w:val="22"/>
          <w:szCs w:val="22"/>
        </w:rPr>
        <w:t>ms”</w:t>
      </w:r>
      <w:r>
        <w:rPr>
          <w:rFonts w:ascii="Segoe UI" w:eastAsia="Segoe UI" w:hAnsi="Segoe UI" w:cs="Segoe UI"/>
          <w:sz w:val="21"/>
          <w:szCs w:val="21"/>
        </w:rPr>
        <w:t>.</w:t>
      </w:r>
    </w:p>
    <w:p w:rsidR="00455A45" w:rsidRDefault="00455A45">
      <w:pPr>
        <w:spacing w:before="7" w:line="100" w:lineRule="exact"/>
        <w:rPr>
          <w:sz w:val="11"/>
          <w:szCs w:val="11"/>
        </w:rPr>
      </w:pPr>
    </w:p>
    <w:p w:rsidR="00455A45" w:rsidRDefault="00455A45">
      <w:pPr>
        <w:spacing w:line="200" w:lineRule="exact"/>
      </w:pPr>
    </w:p>
    <w:p w:rsidR="00455A45" w:rsidRDefault="00455A45">
      <w:pPr>
        <w:spacing w:line="200" w:lineRule="exact"/>
      </w:pPr>
    </w:p>
    <w:p w:rsidR="00455A45" w:rsidRDefault="00455A45">
      <w:pPr>
        <w:spacing w:line="200" w:lineRule="exact"/>
      </w:pPr>
    </w:p>
    <w:p w:rsidR="00455A45" w:rsidRDefault="00371B7C">
      <w:pPr>
        <w:ind w:left="111" w:right="6274"/>
        <w:jc w:val="both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sz w:val="21"/>
          <w:szCs w:val="21"/>
        </w:rPr>
        <w:t>M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u</w:t>
      </w:r>
      <w:r>
        <w:rPr>
          <w:rFonts w:ascii="Segoe UI" w:eastAsia="Segoe UI" w:hAnsi="Segoe UI" w:cs="Segoe UI"/>
          <w:b/>
          <w:sz w:val="21"/>
          <w:szCs w:val="21"/>
        </w:rPr>
        <w:t>lti-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D</w:t>
      </w:r>
      <w:r>
        <w:rPr>
          <w:rFonts w:ascii="Segoe UI" w:eastAsia="Segoe UI" w:hAnsi="Segoe UI" w:cs="Segoe UI"/>
          <w:b/>
          <w:sz w:val="21"/>
          <w:szCs w:val="21"/>
        </w:rPr>
        <w:t>oc</w:t>
      </w:r>
      <w:r>
        <w:rPr>
          <w:rFonts w:ascii="Segoe UI" w:eastAsia="Segoe UI" w:hAnsi="Segoe UI" w:cs="Segoe UI"/>
          <w:b/>
          <w:spacing w:val="-3"/>
          <w:sz w:val="21"/>
          <w:szCs w:val="21"/>
        </w:rPr>
        <w:t>u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m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sz w:val="21"/>
          <w:szCs w:val="21"/>
        </w:rPr>
        <w:t>nt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b</w:t>
      </w:r>
      <w:r>
        <w:rPr>
          <w:rFonts w:ascii="Segoe UI" w:eastAsia="Segoe UI" w:hAnsi="Segoe UI" w:cs="Segoe UI"/>
          <w:b/>
          <w:sz w:val="21"/>
          <w:szCs w:val="21"/>
        </w:rPr>
        <w:t>str</w:t>
      </w:r>
      <w:r>
        <w:rPr>
          <w:rFonts w:ascii="Segoe UI" w:eastAsia="Segoe UI" w:hAnsi="Segoe UI" w:cs="Segoe UI"/>
          <w:b/>
          <w:spacing w:val="-4"/>
          <w:sz w:val="21"/>
          <w:szCs w:val="21"/>
        </w:rPr>
        <w:t>a</w:t>
      </w:r>
      <w:r>
        <w:rPr>
          <w:rFonts w:ascii="Segoe UI" w:eastAsia="Segoe UI" w:hAnsi="Segoe UI" w:cs="Segoe UI"/>
          <w:b/>
          <w:sz w:val="21"/>
          <w:szCs w:val="21"/>
        </w:rPr>
        <w:t>c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t</w:t>
      </w:r>
      <w:r>
        <w:rPr>
          <w:rFonts w:ascii="Segoe UI" w:eastAsia="Segoe UI" w:hAnsi="Segoe UI" w:cs="Segoe UI"/>
          <w:b/>
          <w:sz w:val="21"/>
          <w:szCs w:val="21"/>
        </w:rPr>
        <w:t>i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v</w:t>
      </w:r>
      <w:r>
        <w:rPr>
          <w:rFonts w:ascii="Segoe UI" w:eastAsia="Segoe UI" w:hAnsi="Segoe UI" w:cs="Segoe UI"/>
          <w:b/>
          <w:sz w:val="21"/>
          <w:szCs w:val="21"/>
        </w:rPr>
        <w:t xml:space="preserve">e 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b/>
          <w:spacing w:val="-3"/>
          <w:sz w:val="21"/>
          <w:szCs w:val="21"/>
        </w:rPr>
        <w:t>u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m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m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b/>
          <w:sz w:val="21"/>
          <w:szCs w:val="21"/>
        </w:rPr>
        <w:t>riz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b/>
          <w:sz w:val="21"/>
          <w:szCs w:val="21"/>
        </w:rPr>
        <w:t>t</w:t>
      </w:r>
      <w:r>
        <w:rPr>
          <w:rFonts w:ascii="Segoe UI" w:eastAsia="Segoe UI" w:hAnsi="Segoe UI" w:cs="Segoe UI"/>
          <w:b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b/>
          <w:sz w:val="21"/>
          <w:szCs w:val="21"/>
        </w:rPr>
        <w:t>on</w:t>
      </w:r>
    </w:p>
    <w:p w:rsidR="00455A45" w:rsidRDefault="00371B7C">
      <w:pPr>
        <w:spacing w:before="20"/>
        <w:ind w:left="111" w:right="189"/>
        <w:jc w:val="both"/>
        <w:rPr>
          <w:rFonts w:ascii="Segoe UI" w:eastAsia="Segoe UI" w:hAnsi="Segoe UI" w:cs="Segoe UI"/>
          <w:sz w:val="21"/>
          <w:szCs w:val="21"/>
        </w:rPr>
        <w:sectPr w:rsidR="00455A45">
          <w:footerReference w:type="default" r:id="rId7"/>
          <w:pgSz w:w="11920" w:h="16840"/>
          <w:pgMar w:top="780" w:right="360" w:bottom="280" w:left="700" w:header="0" w:footer="393" w:gutter="0"/>
          <w:pgNumType w:start="1"/>
          <w:cols w:space="720"/>
        </w:sectPr>
      </w:pPr>
      <w:r>
        <w:rPr>
          <w:rFonts w:ascii="Segoe UI" w:eastAsia="Segoe UI" w:hAnsi="Segoe UI" w:cs="Segoe UI"/>
          <w:b/>
          <w:sz w:val="21"/>
          <w:szCs w:val="21"/>
        </w:rPr>
        <w:t>(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7</w:t>
      </w:r>
      <w:proofErr w:type="spellStart"/>
      <w:r>
        <w:rPr>
          <w:rFonts w:ascii="Segoe UI" w:eastAsia="Segoe UI" w:hAnsi="Segoe UI" w:cs="Segoe UI"/>
          <w:b/>
          <w:spacing w:val="1"/>
          <w:position w:val="10"/>
          <w:sz w:val="14"/>
          <w:szCs w:val="14"/>
        </w:rPr>
        <w:t>t</w:t>
      </w:r>
      <w:r>
        <w:rPr>
          <w:rFonts w:ascii="Segoe UI" w:eastAsia="Segoe UI" w:hAnsi="Segoe UI" w:cs="Segoe UI"/>
          <w:b/>
          <w:position w:val="10"/>
          <w:sz w:val="14"/>
          <w:szCs w:val="14"/>
        </w:rPr>
        <w:t>h</w:t>
      </w:r>
      <w:proofErr w:type="spellEnd"/>
      <w:r>
        <w:rPr>
          <w:rFonts w:ascii="Segoe UI" w:eastAsia="Segoe UI" w:hAnsi="Segoe UI" w:cs="Segoe UI"/>
          <w:b/>
          <w:spacing w:val="18"/>
          <w:position w:val="10"/>
          <w:sz w:val="14"/>
          <w:szCs w:val="14"/>
        </w:rPr>
        <w:t xml:space="preserve"> 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Se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m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e</w:t>
      </w:r>
      <w:r>
        <w:rPr>
          <w:rFonts w:ascii="Segoe UI" w:eastAsia="Segoe UI" w:hAnsi="Segoe UI" w:cs="Segoe UI"/>
          <w:b/>
          <w:sz w:val="21"/>
          <w:szCs w:val="21"/>
        </w:rPr>
        <w:t>st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e</w:t>
      </w:r>
      <w:r>
        <w:rPr>
          <w:rFonts w:ascii="Segoe UI" w:eastAsia="Segoe UI" w:hAnsi="Segoe UI" w:cs="Segoe UI"/>
          <w:b/>
          <w:sz w:val="21"/>
          <w:szCs w:val="21"/>
        </w:rPr>
        <w:t xml:space="preserve">r 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P</w:t>
      </w:r>
      <w:r>
        <w:rPr>
          <w:rFonts w:ascii="Segoe UI" w:eastAsia="Segoe UI" w:hAnsi="Segoe UI" w:cs="Segoe UI"/>
          <w:b/>
          <w:sz w:val="21"/>
          <w:szCs w:val="21"/>
        </w:rPr>
        <w:t>r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o</w:t>
      </w:r>
      <w:r>
        <w:rPr>
          <w:rFonts w:ascii="Segoe UI" w:eastAsia="Segoe UI" w:hAnsi="Segoe UI" w:cs="Segoe UI"/>
          <w:b/>
          <w:sz w:val="21"/>
          <w:szCs w:val="21"/>
        </w:rPr>
        <w:t>j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sz w:val="21"/>
          <w:szCs w:val="21"/>
        </w:rPr>
        <w:t>c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t</w:t>
      </w:r>
      <w:r>
        <w:rPr>
          <w:rFonts w:ascii="Segoe UI" w:eastAsia="Segoe UI" w:hAnsi="Segoe UI" w:cs="Segoe UI"/>
          <w:b/>
          <w:sz w:val="21"/>
          <w:szCs w:val="21"/>
        </w:rPr>
        <w:t xml:space="preserve">)                                                                                                         </w:t>
      </w:r>
      <w:r>
        <w:rPr>
          <w:rFonts w:ascii="Segoe UI" w:eastAsia="Segoe UI" w:hAnsi="Segoe UI" w:cs="Segoe UI"/>
          <w:b/>
          <w:spacing w:val="57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z w:val="21"/>
          <w:szCs w:val="21"/>
        </w:rPr>
        <w:t>J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u</w:t>
      </w:r>
      <w:r>
        <w:rPr>
          <w:rFonts w:ascii="Segoe UI" w:eastAsia="Segoe UI" w:hAnsi="Segoe UI" w:cs="Segoe UI"/>
          <w:b/>
          <w:sz w:val="21"/>
          <w:szCs w:val="21"/>
        </w:rPr>
        <w:t>ne 2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0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1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7</w:t>
      </w:r>
      <w:r>
        <w:rPr>
          <w:rFonts w:ascii="Segoe UI" w:eastAsia="Segoe UI" w:hAnsi="Segoe UI" w:cs="Segoe UI"/>
          <w:b/>
          <w:sz w:val="21"/>
          <w:szCs w:val="21"/>
        </w:rPr>
        <w:t>-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Se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p</w:t>
      </w:r>
      <w:r>
        <w:rPr>
          <w:rFonts w:ascii="Segoe UI" w:eastAsia="Segoe UI" w:hAnsi="Segoe UI" w:cs="Segoe UI"/>
          <w:b/>
          <w:sz w:val="21"/>
          <w:szCs w:val="21"/>
        </w:rPr>
        <w:t>t</w:t>
      </w:r>
      <w:r>
        <w:rPr>
          <w:rFonts w:ascii="Segoe UI" w:eastAsia="Segoe UI" w:hAnsi="Segoe UI" w:cs="Segoe UI"/>
          <w:b/>
          <w:spacing w:val="-3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2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01</w:t>
      </w:r>
      <w:r>
        <w:rPr>
          <w:rFonts w:ascii="Segoe UI" w:eastAsia="Segoe UI" w:hAnsi="Segoe UI" w:cs="Segoe UI"/>
          <w:b/>
          <w:sz w:val="21"/>
          <w:szCs w:val="21"/>
        </w:rPr>
        <w:t>8</w:t>
      </w:r>
    </w:p>
    <w:p w:rsidR="00455A45" w:rsidRDefault="00371B7C">
      <w:pPr>
        <w:spacing w:before="54" w:line="276" w:lineRule="auto"/>
        <w:ind w:left="111" w:right="70"/>
        <w:jc w:val="both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pacing w:val="-1"/>
          <w:sz w:val="21"/>
          <w:szCs w:val="21"/>
        </w:rPr>
        <w:lastRenderedPageBreak/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h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s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p</w:t>
      </w:r>
      <w:r>
        <w:rPr>
          <w:rFonts w:ascii="Segoe UI" w:eastAsia="Segoe UI" w:hAnsi="Segoe UI" w:cs="Segoe UI"/>
          <w:spacing w:val="1"/>
          <w:sz w:val="21"/>
          <w:szCs w:val="21"/>
        </w:rPr>
        <w:t>ro</w:t>
      </w:r>
      <w:r>
        <w:rPr>
          <w:rFonts w:ascii="Segoe UI" w:eastAsia="Segoe UI" w:hAnsi="Segoe UI" w:cs="Segoe UI"/>
          <w:spacing w:val="-1"/>
          <w:sz w:val="21"/>
          <w:szCs w:val="21"/>
        </w:rPr>
        <w:t>j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t,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w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ha</w:t>
      </w:r>
      <w:r>
        <w:rPr>
          <w:rFonts w:ascii="Segoe UI" w:eastAsia="Segoe UI" w:hAnsi="Segoe UI" w:cs="Segoe UI"/>
          <w:spacing w:val="2"/>
          <w:sz w:val="21"/>
          <w:szCs w:val="21"/>
        </w:rPr>
        <w:t>v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proofErr w:type="spellStart"/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pacing w:val="-2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>m</w:t>
      </w:r>
      <w:r>
        <w:rPr>
          <w:rFonts w:ascii="Segoe UI" w:eastAsia="Segoe UI" w:hAnsi="Segoe UI" w:cs="Segoe UI"/>
          <w:spacing w:val="1"/>
          <w:sz w:val="21"/>
          <w:szCs w:val="21"/>
        </w:rPr>
        <w:t>m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zi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d</w:t>
      </w:r>
      <w:proofErr w:type="spellEnd"/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ultip</w:t>
      </w:r>
      <w:r>
        <w:rPr>
          <w:rFonts w:ascii="Segoe UI" w:eastAsia="Segoe UI" w:hAnsi="Segoe UI" w:cs="Segoe UI"/>
          <w:spacing w:val="-1"/>
          <w:sz w:val="21"/>
          <w:szCs w:val="21"/>
        </w:rPr>
        <w:t>l</w:t>
      </w:r>
      <w:r>
        <w:rPr>
          <w:rFonts w:ascii="Segoe UI" w:eastAsia="Segoe UI" w:hAnsi="Segoe UI" w:cs="Segoe UI"/>
          <w:sz w:val="21"/>
          <w:szCs w:val="21"/>
        </w:rPr>
        <w:t>e d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pacing w:val="-2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>me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ts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-1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o</w:t>
      </w:r>
      <w:r>
        <w:rPr>
          <w:rFonts w:ascii="Segoe UI" w:eastAsia="Segoe UI" w:hAnsi="Segoe UI" w:cs="Segoe UI"/>
          <w:spacing w:val="4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ne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pa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gr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p</w:t>
      </w:r>
      <w:r>
        <w:rPr>
          <w:rFonts w:ascii="Segoe UI" w:eastAsia="Segoe UI" w:hAnsi="Segoe UI" w:cs="Segoe UI"/>
          <w:sz w:val="21"/>
          <w:szCs w:val="21"/>
        </w:rPr>
        <w:t>h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d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si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gle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d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pacing w:val="-2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>me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pacing w:val="-2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>m</w:t>
      </w:r>
      <w:r>
        <w:rPr>
          <w:rFonts w:ascii="Segoe UI" w:eastAsia="Segoe UI" w:hAnsi="Segoe UI" w:cs="Segoe UI"/>
          <w:spacing w:val="-1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z</w:t>
      </w:r>
      <w:r>
        <w:rPr>
          <w:rFonts w:ascii="Segoe UI" w:eastAsia="Segoe UI" w:hAnsi="Segoe UI" w:cs="Segoe UI"/>
          <w:spacing w:val="1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 xml:space="preserve">n 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an</w:t>
      </w:r>
      <w:r>
        <w:rPr>
          <w:rFonts w:ascii="Segoe UI" w:eastAsia="Segoe UI" w:hAnsi="Segoe UI" w:cs="Segoe UI"/>
          <w:spacing w:val="29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be</w:t>
      </w:r>
      <w:r>
        <w:rPr>
          <w:rFonts w:ascii="Segoe UI" w:eastAsia="Segoe UI" w:hAnsi="Segoe UI" w:cs="Segoe UI"/>
          <w:spacing w:val="29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ne</w:t>
      </w:r>
      <w:r>
        <w:rPr>
          <w:rFonts w:ascii="Segoe UI" w:eastAsia="Segoe UI" w:hAnsi="Segoe UI" w:cs="Segoe UI"/>
          <w:spacing w:val="27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f</w:t>
      </w:r>
      <w:r>
        <w:rPr>
          <w:rFonts w:ascii="Segoe UI" w:eastAsia="Segoe UI" w:hAnsi="Segoe UI" w:cs="Segoe UI"/>
          <w:spacing w:val="29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he</w:t>
      </w:r>
      <w:r>
        <w:rPr>
          <w:rFonts w:ascii="Segoe UI" w:eastAsia="Segoe UI" w:hAnsi="Segoe UI" w:cs="Segoe UI"/>
          <w:spacing w:val="3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pacing w:val="-2"/>
          <w:sz w:val="21"/>
          <w:szCs w:val="21"/>
        </w:rPr>
        <w:t>u</w:t>
      </w:r>
      <w:r>
        <w:rPr>
          <w:rFonts w:ascii="Segoe UI" w:eastAsia="Segoe UI" w:hAnsi="Segoe UI" w:cs="Segoe UI"/>
          <w:spacing w:val="1"/>
          <w:sz w:val="21"/>
          <w:szCs w:val="21"/>
        </w:rPr>
        <w:t>b</w:t>
      </w:r>
      <w:r>
        <w:rPr>
          <w:rFonts w:ascii="Segoe UI" w:eastAsia="Segoe UI" w:hAnsi="Segoe UI" w:cs="Segoe UI"/>
          <w:sz w:val="21"/>
          <w:szCs w:val="21"/>
        </w:rPr>
        <w:t>-t</w:t>
      </w:r>
      <w:r>
        <w:rPr>
          <w:rFonts w:ascii="Segoe UI" w:eastAsia="Segoe UI" w:hAnsi="Segoe UI" w:cs="Segoe UI"/>
          <w:spacing w:val="-1"/>
          <w:sz w:val="21"/>
          <w:szCs w:val="21"/>
        </w:rPr>
        <w:t>as</w:t>
      </w:r>
      <w:r>
        <w:rPr>
          <w:rFonts w:ascii="Segoe UI" w:eastAsia="Segoe UI" w:hAnsi="Segoe UI" w:cs="Segoe UI"/>
          <w:sz w:val="21"/>
          <w:szCs w:val="21"/>
        </w:rPr>
        <w:t>ks</w:t>
      </w:r>
      <w:r>
        <w:rPr>
          <w:rFonts w:ascii="Segoe UI" w:eastAsia="Segoe UI" w:hAnsi="Segoe UI" w:cs="Segoe UI"/>
          <w:spacing w:val="28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f</w:t>
      </w:r>
      <w:r>
        <w:rPr>
          <w:rFonts w:ascii="Segoe UI" w:eastAsia="Segoe UI" w:hAnsi="Segoe UI" w:cs="Segoe UI"/>
          <w:spacing w:val="27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m</w:t>
      </w:r>
      <w:r>
        <w:rPr>
          <w:rFonts w:ascii="Segoe UI" w:eastAsia="Segoe UI" w:hAnsi="Segoe UI" w:cs="Segoe UI"/>
          <w:spacing w:val="1"/>
          <w:sz w:val="21"/>
          <w:szCs w:val="21"/>
        </w:rPr>
        <w:t>u</w:t>
      </w:r>
      <w:r>
        <w:rPr>
          <w:rFonts w:ascii="Segoe UI" w:eastAsia="Segoe UI" w:hAnsi="Segoe UI" w:cs="Segoe UI"/>
          <w:spacing w:val="-1"/>
          <w:sz w:val="21"/>
          <w:szCs w:val="21"/>
        </w:rPr>
        <w:t>l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i</w:t>
      </w:r>
      <w:r>
        <w:rPr>
          <w:rFonts w:ascii="Segoe UI" w:eastAsia="Segoe UI" w:hAnsi="Segoe UI" w:cs="Segoe UI"/>
          <w:spacing w:val="-3"/>
          <w:sz w:val="21"/>
          <w:szCs w:val="21"/>
        </w:rPr>
        <w:t>-</w:t>
      </w:r>
      <w:r>
        <w:rPr>
          <w:rFonts w:ascii="Segoe UI" w:eastAsia="Segoe UI" w:hAnsi="Segoe UI" w:cs="Segoe UI"/>
          <w:sz w:val="21"/>
          <w:szCs w:val="21"/>
        </w:rPr>
        <w:t>d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pacing w:val="-2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>m</w:t>
      </w:r>
      <w:r>
        <w:rPr>
          <w:rFonts w:ascii="Segoe UI" w:eastAsia="Segoe UI" w:hAnsi="Segoe UI" w:cs="Segoe UI"/>
          <w:spacing w:val="-2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nt</w:t>
      </w:r>
      <w:r>
        <w:rPr>
          <w:rFonts w:ascii="Segoe UI" w:eastAsia="Segoe UI" w:hAnsi="Segoe UI" w:cs="Segoe UI"/>
          <w:spacing w:val="29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pacing w:val="-2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>m</w:t>
      </w:r>
      <w:r>
        <w:rPr>
          <w:rFonts w:ascii="Segoe UI" w:eastAsia="Segoe UI" w:hAnsi="Segoe UI" w:cs="Segoe UI"/>
          <w:spacing w:val="-1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z</w:t>
      </w:r>
      <w:r>
        <w:rPr>
          <w:rFonts w:ascii="Segoe UI" w:eastAsia="Segoe UI" w:hAnsi="Segoe UI" w:cs="Segoe UI"/>
          <w:spacing w:val="1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29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h</w:t>
      </w:r>
      <w:r>
        <w:rPr>
          <w:rFonts w:ascii="Segoe UI" w:eastAsia="Segoe UI" w:hAnsi="Segoe UI" w:cs="Segoe UI"/>
          <w:spacing w:val="1"/>
          <w:sz w:val="21"/>
          <w:szCs w:val="21"/>
        </w:rPr>
        <w:t>n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q</w:t>
      </w:r>
      <w:r>
        <w:rPr>
          <w:rFonts w:ascii="Segoe UI" w:eastAsia="Segoe UI" w:hAnsi="Segoe UI" w:cs="Segoe UI"/>
          <w:spacing w:val="1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.</w:t>
      </w:r>
      <w:r>
        <w:rPr>
          <w:rFonts w:ascii="Segoe UI" w:eastAsia="Segoe UI" w:hAnsi="Segoe UI" w:cs="Segoe UI"/>
          <w:spacing w:val="26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This</w:t>
      </w:r>
      <w:r>
        <w:rPr>
          <w:rFonts w:ascii="Segoe UI" w:eastAsia="Segoe UI" w:hAnsi="Segoe UI" w:cs="Segoe UI"/>
          <w:spacing w:val="27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p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1"/>
          <w:sz w:val="21"/>
          <w:szCs w:val="21"/>
        </w:rPr>
        <w:t>j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29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s</w:t>
      </w:r>
      <w:r>
        <w:rPr>
          <w:rFonts w:ascii="Segoe UI" w:eastAsia="Segoe UI" w:hAnsi="Segoe UI" w:cs="Segoe UI"/>
          <w:spacing w:val="28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m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pacing w:val="2"/>
          <w:sz w:val="21"/>
          <w:szCs w:val="21"/>
        </w:rPr>
        <w:t>v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ed</w:t>
      </w:r>
      <w:r>
        <w:rPr>
          <w:rFonts w:ascii="Segoe UI" w:eastAsia="Segoe UI" w:hAnsi="Segoe UI" w:cs="Segoe UI"/>
          <w:spacing w:val="27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by</w:t>
      </w:r>
      <w:r>
        <w:rPr>
          <w:rFonts w:ascii="Segoe UI" w:eastAsia="Segoe UI" w:hAnsi="Segoe UI" w:cs="Segoe UI"/>
          <w:spacing w:val="30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1"/>
          <w:sz w:val="21"/>
          <w:szCs w:val="21"/>
        </w:rPr>
        <w:t>isi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g need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o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p</w:t>
      </w:r>
      <w:r>
        <w:rPr>
          <w:rFonts w:ascii="Segoe UI" w:eastAsia="Segoe UI" w:hAnsi="Segoe UI" w:cs="Segoe UI"/>
          <w:spacing w:val="-1"/>
          <w:sz w:val="21"/>
          <w:szCs w:val="21"/>
        </w:rPr>
        <w:t>ro</w:t>
      </w:r>
      <w:r>
        <w:rPr>
          <w:rFonts w:ascii="Segoe UI" w:eastAsia="Segoe UI" w:hAnsi="Segoe UI" w:cs="Segoe UI"/>
          <w:spacing w:val="2"/>
          <w:sz w:val="21"/>
          <w:szCs w:val="21"/>
        </w:rPr>
        <w:t>v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pacing w:val="-2"/>
          <w:sz w:val="21"/>
          <w:szCs w:val="21"/>
        </w:rPr>
        <w:t>d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h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gh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q</w:t>
      </w:r>
      <w:r>
        <w:rPr>
          <w:rFonts w:ascii="Segoe UI" w:eastAsia="Segoe UI" w:hAnsi="Segoe UI" w:cs="Segoe UI"/>
          <w:spacing w:val="-1"/>
          <w:sz w:val="21"/>
          <w:szCs w:val="21"/>
        </w:rPr>
        <w:t>u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li</w:t>
      </w:r>
      <w:r>
        <w:rPr>
          <w:rFonts w:ascii="Segoe UI" w:eastAsia="Segoe UI" w:hAnsi="Segoe UI" w:cs="Segoe UI"/>
          <w:sz w:val="21"/>
          <w:szCs w:val="21"/>
        </w:rPr>
        <w:t>ty</w:t>
      </w:r>
      <w:r>
        <w:rPr>
          <w:rFonts w:ascii="Segoe UI" w:eastAsia="Segoe UI" w:hAnsi="Segoe UI" w:cs="Segoe UI"/>
          <w:spacing w:val="4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pacing w:val="-2"/>
          <w:sz w:val="21"/>
          <w:szCs w:val="21"/>
        </w:rPr>
        <w:t>um</w:t>
      </w:r>
      <w:r>
        <w:rPr>
          <w:rFonts w:ascii="Segoe UI" w:eastAsia="Segoe UI" w:hAnsi="Segoe UI" w:cs="Segoe UI"/>
          <w:sz w:val="21"/>
          <w:szCs w:val="21"/>
        </w:rPr>
        <w:t>m</w:t>
      </w:r>
      <w:r>
        <w:rPr>
          <w:rFonts w:ascii="Segoe UI" w:eastAsia="Segoe UI" w:hAnsi="Segoe UI" w:cs="Segoe UI"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y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2"/>
          <w:sz w:val="21"/>
          <w:szCs w:val="21"/>
        </w:rPr>
        <w:t>v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y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pacing w:val="-2"/>
          <w:sz w:val="21"/>
          <w:szCs w:val="21"/>
        </w:rPr>
        <w:t>h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t pe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d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f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 xml:space="preserve">time. </w:t>
      </w:r>
      <w:r>
        <w:rPr>
          <w:rFonts w:ascii="Segoe UI" w:eastAsia="Segoe UI" w:hAnsi="Segoe UI" w:cs="Segoe UI"/>
          <w:spacing w:val="1"/>
          <w:sz w:val="21"/>
          <w:szCs w:val="21"/>
        </w:rPr>
        <w:t>U</w:t>
      </w:r>
      <w:r>
        <w:rPr>
          <w:rFonts w:ascii="Segoe UI" w:eastAsia="Segoe UI" w:hAnsi="Segoe UI" w:cs="Segoe UI"/>
          <w:spacing w:val="-3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er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4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an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q</w:t>
      </w:r>
      <w:r>
        <w:rPr>
          <w:rFonts w:ascii="Segoe UI" w:eastAsia="Segoe UI" w:hAnsi="Segoe UI" w:cs="Segoe UI"/>
          <w:spacing w:val="1"/>
          <w:sz w:val="21"/>
          <w:szCs w:val="21"/>
        </w:rPr>
        <w:t>u</w:t>
      </w:r>
      <w:r>
        <w:rPr>
          <w:rFonts w:ascii="Segoe UI" w:eastAsia="Segoe UI" w:hAnsi="Segoe UI" w:cs="Segoe UI"/>
          <w:spacing w:val="-1"/>
          <w:sz w:val="21"/>
          <w:szCs w:val="21"/>
        </w:rPr>
        <w:t>ic</w:t>
      </w:r>
      <w:r>
        <w:rPr>
          <w:rFonts w:ascii="Segoe UI" w:eastAsia="Segoe UI" w:hAnsi="Segoe UI" w:cs="Segoe UI"/>
          <w:sz w:val="21"/>
          <w:szCs w:val="21"/>
        </w:rPr>
        <w:t>k</w:t>
      </w:r>
      <w:r>
        <w:rPr>
          <w:rFonts w:ascii="Segoe UI" w:eastAsia="Segoe UI" w:hAnsi="Segoe UI" w:cs="Segoe UI"/>
          <w:spacing w:val="-3"/>
          <w:sz w:val="21"/>
          <w:szCs w:val="21"/>
        </w:rPr>
        <w:t>l</w:t>
      </w:r>
      <w:r>
        <w:rPr>
          <w:rFonts w:ascii="Segoe UI" w:eastAsia="Segoe UI" w:hAnsi="Segoe UI" w:cs="Segoe UI"/>
          <w:sz w:val="21"/>
          <w:szCs w:val="21"/>
        </w:rPr>
        <w:t>y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nd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eas</w:t>
      </w:r>
      <w:r>
        <w:rPr>
          <w:rFonts w:ascii="Segoe UI" w:eastAsia="Segoe UI" w:hAnsi="Segoe UI" w:cs="Segoe UI"/>
          <w:spacing w:val="-1"/>
          <w:sz w:val="21"/>
          <w:szCs w:val="21"/>
        </w:rPr>
        <w:t>il</w:t>
      </w:r>
      <w:r>
        <w:rPr>
          <w:rFonts w:ascii="Segoe UI" w:eastAsia="Segoe UI" w:hAnsi="Segoe UI" w:cs="Segoe UI"/>
          <w:sz w:val="21"/>
          <w:szCs w:val="21"/>
        </w:rPr>
        <w:t>y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cc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s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pacing w:val="1"/>
          <w:sz w:val="21"/>
          <w:szCs w:val="21"/>
        </w:rPr>
        <w:t>or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tly d</w:t>
      </w:r>
      <w:r>
        <w:rPr>
          <w:rFonts w:ascii="Segoe UI" w:eastAsia="Segoe UI" w:hAnsi="Segoe UI" w:cs="Segoe UI"/>
          <w:spacing w:val="-2"/>
          <w:sz w:val="21"/>
          <w:szCs w:val="21"/>
        </w:rPr>
        <w:t>e</w:t>
      </w:r>
      <w:r>
        <w:rPr>
          <w:rFonts w:ascii="Segoe UI" w:eastAsia="Segoe UI" w:hAnsi="Segoe UI" w:cs="Segoe UI"/>
          <w:spacing w:val="2"/>
          <w:sz w:val="21"/>
          <w:szCs w:val="21"/>
        </w:rPr>
        <w:t>v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3"/>
          <w:sz w:val="21"/>
          <w:szCs w:val="21"/>
        </w:rPr>
        <w:t>l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p</w:t>
      </w:r>
      <w:r>
        <w:rPr>
          <w:rFonts w:ascii="Segoe UI" w:eastAsia="Segoe UI" w:hAnsi="Segoe UI" w:cs="Segoe UI"/>
          <w:spacing w:val="-2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d</w:t>
      </w:r>
      <w:r>
        <w:rPr>
          <w:rFonts w:ascii="Segoe UI" w:eastAsia="Segoe UI" w:hAnsi="Segoe UI" w:cs="Segoe UI"/>
          <w:spacing w:val="4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pacing w:val="-2"/>
          <w:sz w:val="21"/>
          <w:szCs w:val="21"/>
        </w:rPr>
        <w:t>um</w:t>
      </w:r>
      <w:r>
        <w:rPr>
          <w:rFonts w:ascii="Segoe UI" w:eastAsia="Segoe UI" w:hAnsi="Segoe UI" w:cs="Segoe UI"/>
          <w:sz w:val="21"/>
          <w:szCs w:val="21"/>
        </w:rPr>
        <w:t>m</w:t>
      </w:r>
      <w:r>
        <w:rPr>
          <w:rFonts w:ascii="Segoe UI" w:eastAsia="Segoe UI" w:hAnsi="Segoe UI" w:cs="Segoe UI"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es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w</w:t>
      </w:r>
      <w:r>
        <w:rPr>
          <w:rFonts w:ascii="Segoe UI" w:eastAsia="Segoe UI" w:hAnsi="Segoe UI" w:cs="Segoe UI"/>
          <w:spacing w:val="-2"/>
          <w:sz w:val="21"/>
          <w:szCs w:val="21"/>
        </w:rPr>
        <w:t>h</w:t>
      </w:r>
      <w:r>
        <w:rPr>
          <w:rFonts w:ascii="Segoe UI" w:eastAsia="Segoe UI" w:hAnsi="Segoe UI" w:cs="Segoe UI"/>
          <w:spacing w:val="-1"/>
          <w:sz w:val="21"/>
          <w:szCs w:val="21"/>
        </w:rPr>
        <w:t>ic</w:t>
      </w:r>
      <w:r>
        <w:rPr>
          <w:rFonts w:ascii="Segoe UI" w:eastAsia="Segoe UI" w:hAnsi="Segoe UI" w:cs="Segoe UI"/>
          <w:sz w:val="21"/>
          <w:szCs w:val="21"/>
        </w:rPr>
        <w:t>h</w:t>
      </w:r>
      <w:r>
        <w:rPr>
          <w:rFonts w:ascii="Segoe UI" w:eastAsia="Segoe UI" w:hAnsi="Segoe UI" w:cs="Segoe UI"/>
          <w:spacing w:val="4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x</w:t>
      </w:r>
      <w:r>
        <w:rPr>
          <w:rFonts w:ascii="Segoe UI" w:eastAsia="Segoe UI" w:hAnsi="Segoe UI" w:cs="Segoe UI"/>
          <w:sz w:val="21"/>
          <w:szCs w:val="21"/>
        </w:rPr>
        <w:t>p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ss</w:t>
      </w:r>
      <w:r>
        <w:rPr>
          <w:rFonts w:ascii="Segoe UI" w:eastAsia="Segoe UI" w:hAnsi="Segoe UI" w:cs="Segoe UI"/>
          <w:sz w:val="21"/>
          <w:szCs w:val="21"/>
        </w:rPr>
        <w:t>es t</w:t>
      </w:r>
      <w:r>
        <w:rPr>
          <w:rFonts w:ascii="Segoe UI" w:eastAsia="Segoe UI" w:hAnsi="Segoe UI" w:cs="Segoe UI"/>
          <w:spacing w:val="1"/>
          <w:sz w:val="21"/>
          <w:szCs w:val="21"/>
        </w:rPr>
        <w:t>h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k</w:t>
      </w:r>
      <w:r>
        <w:rPr>
          <w:rFonts w:ascii="Segoe UI" w:eastAsia="Segoe UI" w:hAnsi="Segoe UI" w:cs="Segoe UI"/>
          <w:spacing w:val="-2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y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m</w:t>
      </w:r>
      <w:r>
        <w:rPr>
          <w:rFonts w:ascii="Segoe UI" w:eastAsia="Segoe UI" w:hAnsi="Segoe UI" w:cs="Segoe UI"/>
          <w:spacing w:val="-2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n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g</w:t>
      </w:r>
      <w:r>
        <w:rPr>
          <w:rFonts w:ascii="Segoe UI" w:eastAsia="Segoe UI" w:hAnsi="Segoe UI" w:cs="Segoe UI"/>
          <w:spacing w:val="6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f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h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4"/>
          <w:sz w:val="21"/>
          <w:szCs w:val="21"/>
        </w:rPr>
        <w:t>c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ed</w:t>
      </w:r>
      <w:r>
        <w:rPr>
          <w:rFonts w:ascii="Segoe UI" w:eastAsia="Segoe UI" w:hAnsi="Segoe UI" w:cs="Segoe UI"/>
          <w:spacing w:val="4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x</w:t>
      </w:r>
      <w:r>
        <w:rPr>
          <w:rFonts w:ascii="Segoe UI" w:eastAsia="Segoe UI" w:hAnsi="Segoe UI" w:cs="Segoe UI"/>
          <w:sz w:val="21"/>
          <w:szCs w:val="21"/>
        </w:rPr>
        <w:t>t.</w:t>
      </w:r>
      <w:r>
        <w:rPr>
          <w:rFonts w:ascii="Segoe UI" w:eastAsia="Segoe UI" w:hAnsi="Segoe UI" w:cs="Segoe UI"/>
          <w:spacing w:val="4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The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p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pacing w:val="-2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y</w:t>
      </w:r>
      <w:r>
        <w:rPr>
          <w:rFonts w:ascii="Segoe UI" w:eastAsia="Segoe UI" w:hAnsi="Segoe UI" w:cs="Segoe UI"/>
          <w:spacing w:val="4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f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us</w:t>
      </w:r>
      <w:r>
        <w:rPr>
          <w:rFonts w:ascii="Segoe UI" w:eastAsia="Segoe UI" w:hAnsi="Segoe UI" w:cs="Segoe UI"/>
          <w:spacing w:val="6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li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s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w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th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1"/>
          <w:sz w:val="21"/>
          <w:szCs w:val="21"/>
        </w:rPr>
        <w:t>h</w:t>
      </w:r>
      <w:r>
        <w:rPr>
          <w:rFonts w:ascii="Segoe UI" w:eastAsia="Segoe UI" w:hAnsi="Segoe UI" w:cs="Segoe UI"/>
          <w:sz w:val="21"/>
          <w:szCs w:val="21"/>
        </w:rPr>
        <w:t xml:space="preserve">e 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2"/>
          <w:sz w:val="21"/>
          <w:szCs w:val="21"/>
        </w:rPr>
        <w:t>p</w:t>
      </w:r>
      <w:r>
        <w:rPr>
          <w:rFonts w:ascii="Segoe UI" w:eastAsia="Segoe UI" w:hAnsi="Segoe UI" w:cs="Segoe UI"/>
          <w:sz w:val="21"/>
          <w:szCs w:val="21"/>
        </w:rPr>
        <w:t>ti</w:t>
      </w:r>
      <w:r>
        <w:rPr>
          <w:rFonts w:ascii="Segoe UI" w:eastAsia="Segoe UI" w:hAnsi="Segoe UI" w:cs="Segoe UI"/>
          <w:spacing w:val="-2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al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me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ge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f</w:t>
      </w:r>
      <w:r>
        <w:rPr>
          <w:rFonts w:ascii="Segoe UI" w:eastAsia="Segoe UI" w:hAnsi="Segoe UI" w:cs="Segoe UI"/>
          <w:sz w:val="21"/>
          <w:szCs w:val="21"/>
        </w:rPr>
        <w:t>u</w:t>
      </w:r>
      <w:r>
        <w:rPr>
          <w:rFonts w:ascii="Segoe UI" w:eastAsia="Segoe UI" w:hAnsi="Segoe UI" w:cs="Segoe UI"/>
          <w:spacing w:val="1"/>
          <w:sz w:val="21"/>
          <w:szCs w:val="21"/>
        </w:rPr>
        <w:t>n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 xml:space="preserve">n </w:t>
      </w:r>
      <w:r>
        <w:rPr>
          <w:rFonts w:ascii="Segoe UI" w:eastAsia="Segoe UI" w:hAnsi="Segoe UI" w:cs="Segoe UI"/>
          <w:spacing w:val="-1"/>
          <w:sz w:val="21"/>
          <w:szCs w:val="21"/>
        </w:rPr>
        <w:t>w</w:t>
      </w:r>
      <w:r>
        <w:rPr>
          <w:rFonts w:ascii="Segoe UI" w:eastAsia="Segoe UI" w:hAnsi="Segoe UI" w:cs="Segoe UI"/>
          <w:sz w:val="21"/>
          <w:szCs w:val="21"/>
        </w:rPr>
        <w:t>hi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h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uses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h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w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g</w:t>
      </w:r>
      <w:r>
        <w:rPr>
          <w:rFonts w:ascii="Segoe UI" w:eastAsia="Segoe UI" w:hAnsi="Segoe UI" w:cs="Segoe UI"/>
          <w:spacing w:val="-1"/>
          <w:sz w:val="21"/>
          <w:szCs w:val="21"/>
        </w:rPr>
        <w:t>h</w:t>
      </w:r>
      <w:r>
        <w:rPr>
          <w:rFonts w:ascii="Segoe UI" w:eastAsia="Segoe UI" w:hAnsi="Segoe UI" w:cs="Segoe UI"/>
          <w:sz w:val="21"/>
          <w:szCs w:val="21"/>
        </w:rPr>
        <w:t>ted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ha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2"/>
          <w:sz w:val="21"/>
          <w:szCs w:val="21"/>
        </w:rPr>
        <w:t>m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nic m</w:t>
      </w:r>
      <w:r>
        <w:rPr>
          <w:rFonts w:ascii="Segoe UI" w:eastAsia="Segoe UI" w:hAnsi="Segoe UI" w:cs="Segoe UI"/>
          <w:spacing w:val="-2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an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o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di</w:t>
      </w:r>
      <w:r>
        <w:rPr>
          <w:rFonts w:ascii="Segoe UI" w:eastAsia="Segoe UI" w:hAnsi="Segoe UI" w:cs="Segoe UI"/>
          <w:spacing w:val="-1"/>
          <w:sz w:val="21"/>
          <w:szCs w:val="21"/>
        </w:rPr>
        <w:t>sco</w:t>
      </w:r>
      <w:r>
        <w:rPr>
          <w:rFonts w:ascii="Segoe UI" w:eastAsia="Segoe UI" w:hAnsi="Segoe UI" w:cs="Segoe UI"/>
          <w:spacing w:val="2"/>
          <w:sz w:val="21"/>
          <w:szCs w:val="21"/>
        </w:rPr>
        <w:t>v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r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h</w:t>
      </w:r>
      <w:r>
        <w:rPr>
          <w:rFonts w:ascii="Segoe UI" w:eastAsia="Segoe UI" w:hAnsi="Segoe UI" w:cs="Segoe UI"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2"/>
          <w:sz w:val="21"/>
          <w:szCs w:val="21"/>
        </w:rPr>
        <w:t>m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y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1"/>
          <w:sz w:val="21"/>
          <w:szCs w:val="21"/>
        </w:rPr>
        <w:t>h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mi</w:t>
      </w:r>
      <w:r>
        <w:rPr>
          <w:rFonts w:ascii="Segoe UI" w:eastAsia="Segoe UI" w:hAnsi="Segoe UI" w:cs="Segoe UI"/>
          <w:spacing w:val="-2"/>
          <w:sz w:val="21"/>
          <w:szCs w:val="21"/>
        </w:rPr>
        <w:t>d</w:t>
      </w:r>
      <w:r>
        <w:rPr>
          <w:rFonts w:ascii="Segoe UI" w:eastAsia="Segoe UI" w:hAnsi="Segoe UI" w:cs="Segoe UI"/>
          <w:sz w:val="21"/>
          <w:szCs w:val="21"/>
        </w:rPr>
        <w:t>dle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f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p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pacing w:val="-1"/>
          <w:sz w:val="21"/>
          <w:szCs w:val="21"/>
        </w:rPr>
        <w:t>isio</w:t>
      </w:r>
      <w:r>
        <w:rPr>
          <w:rFonts w:ascii="Segoe UI" w:eastAsia="Segoe UI" w:hAnsi="Segoe UI" w:cs="Segoe UI"/>
          <w:sz w:val="21"/>
          <w:szCs w:val="21"/>
        </w:rPr>
        <w:t>n a</w:t>
      </w:r>
      <w:r>
        <w:rPr>
          <w:rFonts w:ascii="Segoe UI" w:eastAsia="Segoe UI" w:hAnsi="Segoe UI" w:cs="Segoe UI"/>
          <w:spacing w:val="1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 xml:space="preserve">d 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al</w:t>
      </w:r>
      <w:r>
        <w:rPr>
          <w:rFonts w:ascii="Segoe UI" w:eastAsia="Segoe UI" w:hAnsi="Segoe UI" w:cs="Segoe UI"/>
          <w:spacing w:val="-1"/>
          <w:sz w:val="21"/>
          <w:szCs w:val="21"/>
        </w:rPr>
        <w:t>l</w:t>
      </w:r>
      <w:r>
        <w:rPr>
          <w:rFonts w:ascii="Segoe UI" w:eastAsia="Segoe UI" w:hAnsi="Segoe UI" w:cs="Segoe UI"/>
          <w:sz w:val="21"/>
          <w:szCs w:val="21"/>
        </w:rPr>
        <w:t>.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The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pacing w:val="1"/>
          <w:sz w:val="21"/>
          <w:szCs w:val="21"/>
        </w:rPr>
        <w:t>y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em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>ti</w:t>
      </w:r>
      <w:r>
        <w:rPr>
          <w:rFonts w:ascii="Segoe UI" w:eastAsia="Segoe UI" w:hAnsi="Segoe UI" w:cs="Segoe UI"/>
          <w:spacing w:val="-1"/>
          <w:sz w:val="21"/>
          <w:szCs w:val="21"/>
        </w:rPr>
        <w:t>li</w:t>
      </w:r>
      <w:r>
        <w:rPr>
          <w:rFonts w:ascii="Segoe UI" w:eastAsia="Segoe UI" w:hAnsi="Segoe UI" w:cs="Segoe UI"/>
          <w:sz w:val="21"/>
          <w:szCs w:val="21"/>
        </w:rPr>
        <w:t>zes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B</w:t>
      </w:r>
      <w:r>
        <w:rPr>
          <w:rFonts w:ascii="Segoe UI" w:eastAsia="Segoe UI" w:hAnsi="Segoe UI" w:cs="Segoe UI"/>
          <w:spacing w:val="-1"/>
          <w:sz w:val="21"/>
          <w:szCs w:val="21"/>
        </w:rPr>
        <w:t>is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3"/>
          <w:sz w:val="21"/>
          <w:szCs w:val="21"/>
        </w:rPr>
        <w:t>K</w:t>
      </w:r>
      <w:r>
        <w:rPr>
          <w:rFonts w:ascii="Segoe UI" w:eastAsia="Segoe UI" w:hAnsi="Segoe UI" w:cs="Segoe UI"/>
          <w:sz w:val="21"/>
          <w:szCs w:val="21"/>
        </w:rPr>
        <w:t>-m</w:t>
      </w:r>
      <w:r>
        <w:rPr>
          <w:rFonts w:ascii="Segoe UI" w:eastAsia="Segoe UI" w:hAnsi="Segoe UI" w:cs="Segoe UI"/>
          <w:spacing w:val="-2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s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cl</w:t>
      </w:r>
      <w:r>
        <w:rPr>
          <w:rFonts w:ascii="Segoe UI" w:eastAsia="Segoe UI" w:hAnsi="Segoe UI" w:cs="Segoe UI"/>
          <w:sz w:val="21"/>
          <w:szCs w:val="21"/>
        </w:rPr>
        <w:t>us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g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to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pacing w:val="-2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p</w:t>
      </w:r>
      <w:r>
        <w:rPr>
          <w:rFonts w:ascii="Segoe UI" w:eastAsia="Segoe UI" w:hAnsi="Segoe UI" w:cs="Segoe UI"/>
          <w:spacing w:val="-1"/>
          <w:sz w:val="21"/>
          <w:szCs w:val="21"/>
        </w:rPr>
        <w:t>ro</w:t>
      </w:r>
      <w:r>
        <w:rPr>
          <w:rFonts w:ascii="Segoe UI" w:eastAsia="Segoe UI" w:hAnsi="Segoe UI" w:cs="Segoe UI"/>
          <w:spacing w:val="2"/>
          <w:sz w:val="21"/>
          <w:szCs w:val="21"/>
        </w:rPr>
        <w:t>v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me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an</w:t>
      </w:r>
      <w:r>
        <w:rPr>
          <w:rFonts w:ascii="Segoe UI" w:eastAsia="Segoe UI" w:hAnsi="Segoe UI" w:cs="Segoe UI"/>
          <w:sz w:val="21"/>
          <w:szCs w:val="21"/>
        </w:rPr>
        <w:t>d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Ne</w:t>
      </w:r>
      <w:r>
        <w:rPr>
          <w:rFonts w:ascii="Segoe UI" w:eastAsia="Segoe UI" w:hAnsi="Segoe UI" w:cs="Segoe UI"/>
          <w:spacing w:val="-1"/>
          <w:sz w:val="21"/>
          <w:szCs w:val="21"/>
        </w:rPr>
        <w:t>u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al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w</w:t>
      </w:r>
      <w:r>
        <w:rPr>
          <w:rFonts w:ascii="Segoe UI" w:eastAsia="Segoe UI" w:hAnsi="Segoe UI" w:cs="Segoe UI"/>
          <w:spacing w:val="2"/>
          <w:sz w:val="21"/>
          <w:szCs w:val="21"/>
        </w:rPr>
        <w:t>o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ks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o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pacing w:val="-2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p</w:t>
      </w:r>
      <w:r>
        <w:rPr>
          <w:rFonts w:ascii="Segoe UI" w:eastAsia="Segoe UI" w:hAnsi="Segoe UI" w:cs="Segoe UI"/>
          <w:spacing w:val="-1"/>
          <w:sz w:val="21"/>
          <w:szCs w:val="21"/>
        </w:rPr>
        <w:t>ro</w:t>
      </w:r>
      <w:r>
        <w:rPr>
          <w:rFonts w:ascii="Segoe UI" w:eastAsia="Segoe UI" w:hAnsi="Segoe UI" w:cs="Segoe UI"/>
          <w:spacing w:val="2"/>
          <w:sz w:val="21"/>
          <w:szCs w:val="21"/>
        </w:rPr>
        <w:t>v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he a</w:t>
      </w:r>
      <w:r>
        <w:rPr>
          <w:rFonts w:ascii="Segoe UI" w:eastAsia="Segoe UI" w:hAnsi="Segoe UI" w:cs="Segoe UI"/>
          <w:spacing w:val="-1"/>
          <w:sz w:val="21"/>
          <w:szCs w:val="21"/>
        </w:rPr>
        <w:t>cc</w:t>
      </w:r>
      <w:r>
        <w:rPr>
          <w:rFonts w:ascii="Segoe UI" w:eastAsia="Segoe UI" w:hAnsi="Segoe UI" w:cs="Segoe UI"/>
          <w:sz w:val="21"/>
          <w:szCs w:val="21"/>
        </w:rPr>
        <w:t>u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y</w:t>
      </w:r>
      <w:r>
        <w:rPr>
          <w:rFonts w:ascii="Segoe UI" w:eastAsia="Segoe UI" w:hAnsi="Segoe UI" w:cs="Segoe UI"/>
          <w:spacing w:val="-1"/>
          <w:sz w:val="21"/>
          <w:szCs w:val="21"/>
        </w:rPr>
        <w:t xml:space="preserve"> o</w:t>
      </w:r>
      <w:r>
        <w:rPr>
          <w:rFonts w:ascii="Segoe UI" w:eastAsia="Segoe UI" w:hAnsi="Segoe UI" w:cs="Segoe UI"/>
          <w:sz w:val="21"/>
          <w:szCs w:val="21"/>
        </w:rPr>
        <w:t>f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pacing w:val="-2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>m</w:t>
      </w:r>
      <w:r>
        <w:rPr>
          <w:rFonts w:ascii="Segoe UI" w:eastAsia="Segoe UI" w:hAnsi="Segoe UI" w:cs="Segoe UI"/>
          <w:spacing w:val="-1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y</w:t>
      </w:r>
      <w:r>
        <w:rPr>
          <w:rFonts w:ascii="Segoe UI" w:eastAsia="Segoe UI" w:hAnsi="Segoe UI" w:cs="Segoe UI"/>
          <w:spacing w:val="-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ge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ted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b</w:t>
      </w:r>
      <w:r>
        <w:rPr>
          <w:rFonts w:ascii="Segoe UI" w:eastAsia="Segoe UI" w:hAnsi="Segoe UI" w:cs="Segoe UI"/>
          <w:sz w:val="21"/>
          <w:szCs w:val="21"/>
        </w:rPr>
        <w:t>y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pacing w:val="-1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W</w:t>
      </w:r>
      <w:r>
        <w:rPr>
          <w:rFonts w:ascii="Segoe UI" w:eastAsia="Segoe UI" w:hAnsi="Segoe UI" w:cs="Segoe UI"/>
          <w:spacing w:val="-2"/>
          <w:sz w:val="21"/>
          <w:szCs w:val="21"/>
        </w:rPr>
        <w:t>S</w:t>
      </w:r>
      <w:r>
        <w:rPr>
          <w:rFonts w:ascii="Segoe UI" w:eastAsia="Segoe UI" w:hAnsi="Segoe UI" w:cs="Segoe UI"/>
          <w:spacing w:val="-1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>M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3"/>
          <w:sz w:val="21"/>
          <w:szCs w:val="21"/>
        </w:rPr>
        <w:t>l</w:t>
      </w:r>
      <w:r>
        <w:rPr>
          <w:rFonts w:ascii="Segoe UI" w:eastAsia="Segoe UI" w:hAnsi="Segoe UI" w:cs="Segoe UI"/>
          <w:sz w:val="21"/>
          <w:szCs w:val="21"/>
        </w:rPr>
        <w:t>g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h</w:t>
      </w:r>
      <w:r>
        <w:rPr>
          <w:rFonts w:ascii="Segoe UI" w:eastAsia="Segoe UI" w:hAnsi="Segoe UI" w:cs="Segoe UI"/>
          <w:sz w:val="21"/>
          <w:szCs w:val="21"/>
        </w:rPr>
        <w:t>m.</w:t>
      </w:r>
    </w:p>
    <w:p w:rsidR="00455A45" w:rsidRDefault="00455A45">
      <w:pPr>
        <w:spacing w:before="7" w:line="180" w:lineRule="exact"/>
        <w:rPr>
          <w:sz w:val="19"/>
          <w:szCs w:val="19"/>
        </w:rPr>
      </w:pPr>
    </w:p>
    <w:p w:rsidR="00455A45" w:rsidRDefault="00371B7C">
      <w:pPr>
        <w:ind w:left="111" w:right="9910"/>
        <w:jc w:val="both"/>
        <w:rPr>
          <w:rFonts w:ascii="Segoe UI" w:eastAsia="Segoe UI" w:hAnsi="Segoe UI" w:cs="Segoe UI"/>
          <w:sz w:val="21"/>
          <w:szCs w:val="21"/>
        </w:rPr>
      </w:pPr>
      <w:proofErr w:type="spellStart"/>
      <w:r>
        <w:rPr>
          <w:rFonts w:ascii="Segoe UI" w:eastAsia="Segoe UI" w:hAnsi="Segoe UI" w:cs="Segoe UI"/>
          <w:b/>
          <w:sz w:val="21"/>
          <w:szCs w:val="21"/>
        </w:rPr>
        <w:t>P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yga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m</w:t>
      </w:r>
      <w:r>
        <w:rPr>
          <w:rFonts w:ascii="Segoe UI" w:eastAsia="Segoe UI" w:hAnsi="Segoe UI" w:cs="Segoe UI"/>
          <w:b/>
          <w:sz w:val="21"/>
          <w:szCs w:val="21"/>
        </w:rPr>
        <w:t>e</w:t>
      </w:r>
      <w:proofErr w:type="spellEnd"/>
    </w:p>
    <w:p w:rsidR="00455A45" w:rsidRDefault="00455A45">
      <w:pPr>
        <w:spacing w:before="1" w:line="160" w:lineRule="exact"/>
        <w:rPr>
          <w:sz w:val="16"/>
          <w:szCs w:val="16"/>
        </w:rPr>
      </w:pPr>
    </w:p>
    <w:p w:rsidR="00455A45" w:rsidRDefault="00455A45">
      <w:pPr>
        <w:spacing w:line="200" w:lineRule="exact"/>
      </w:pPr>
    </w:p>
    <w:p w:rsidR="00455A45" w:rsidRDefault="00371B7C">
      <w:pPr>
        <w:spacing w:line="277" w:lineRule="auto"/>
        <w:ind w:left="111" w:right="76"/>
        <w:jc w:val="both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When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w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l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-2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w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p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2"/>
          <w:sz w:val="21"/>
          <w:szCs w:val="21"/>
        </w:rPr>
        <w:t>g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2"/>
          <w:sz w:val="21"/>
          <w:szCs w:val="21"/>
        </w:rPr>
        <w:t>am</w:t>
      </w:r>
      <w:r>
        <w:rPr>
          <w:rFonts w:ascii="Segoe UI" w:eastAsia="Segoe UI" w:hAnsi="Segoe UI" w:cs="Segoe UI"/>
          <w:sz w:val="21"/>
          <w:szCs w:val="21"/>
        </w:rPr>
        <w:t>ming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3"/>
          <w:sz w:val="21"/>
          <w:szCs w:val="21"/>
        </w:rPr>
        <w:t>l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g</w:t>
      </w:r>
      <w:r>
        <w:rPr>
          <w:rFonts w:ascii="Segoe UI" w:eastAsia="Segoe UI" w:hAnsi="Segoe UI" w:cs="Segoe UI"/>
          <w:spacing w:val="-1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g</w:t>
      </w:r>
      <w:r>
        <w:rPr>
          <w:rFonts w:ascii="Segoe UI" w:eastAsia="Segoe UI" w:hAnsi="Segoe UI" w:cs="Segoe UI"/>
          <w:sz w:val="21"/>
          <w:szCs w:val="21"/>
        </w:rPr>
        <w:t>e, t</w:t>
      </w:r>
      <w:r>
        <w:rPr>
          <w:rFonts w:ascii="Segoe UI" w:eastAsia="Segoe UI" w:hAnsi="Segoe UI" w:cs="Segoe UI"/>
          <w:spacing w:val="-1"/>
          <w:sz w:val="21"/>
          <w:szCs w:val="21"/>
        </w:rPr>
        <w:t>h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best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w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y</w:t>
      </w:r>
      <w:r>
        <w:rPr>
          <w:rFonts w:ascii="Segoe UI" w:eastAsia="Segoe UI" w:hAnsi="Segoe UI" w:cs="Segoe UI"/>
          <w:spacing w:val="4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o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3"/>
          <w:sz w:val="21"/>
          <w:szCs w:val="21"/>
        </w:rPr>
        <w:t>l</w:t>
      </w:r>
      <w:r>
        <w:rPr>
          <w:rFonts w:ascii="Segoe UI" w:eastAsia="Segoe UI" w:hAnsi="Segoe UI" w:cs="Segoe UI"/>
          <w:spacing w:val="1"/>
          <w:sz w:val="21"/>
          <w:szCs w:val="21"/>
        </w:rPr>
        <w:t>y</w:t>
      </w:r>
      <w:r>
        <w:rPr>
          <w:rFonts w:ascii="Segoe UI" w:eastAsia="Segoe UI" w:hAnsi="Segoe UI" w:cs="Segoe UI"/>
          <w:spacing w:val="-2"/>
          <w:sz w:val="21"/>
          <w:szCs w:val="21"/>
        </w:rPr>
        <w:t>z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o</w:t>
      </w:r>
      <w:r>
        <w:rPr>
          <w:rFonts w:ascii="Segoe UI" w:eastAsia="Segoe UI" w:hAnsi="Segoe UI" w:cs="Segoe UI"/>
          <w:spacing w:val="-2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>r</w:t>
      </w:r>
      <w:r>
        <w:rPr>
          <w:rFonts w:ascii="Segoe UI" w:eastAsia="Segoe UI" w:hAnsi="Segoe UI" w:cs="Segoe UI"/>
          <w:spacing w:val="4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ults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s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o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b</w:t>
      </w:r>
      <w:r>
        <w:rPr>
          <w:rFonts w:ascii="Segoe UI" w:eastAsia="Segoe UI" w:hAnsi="Segoe UI" w:cs="Segoe UI"/>
          <w:spacing w:val="1"/>
          <w:sz w:val="21"/>
          <w:szCs w:val="21"/>
        </w:rPr>
        <w:t>u</w:t>
      </w:r>
      <w:r>
        <w:rPr>
          <w:rFonts w:ascii="Segoe UI" w:eastAsia="Segoe UI" w:hAnsi="Segoe UI" w:cs="Segoe UI"/>
          <w:spacing w:val="-1"/>
          <w:sz w:val="21"/>
          <w:szCs w:val="21"/>
        </w:rPr>
        <w:t>il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p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3"/>
          <w:sz w:val="21"/>
          <w:szCs w:val="21"/>
        </w:rPr>
        <w:t>j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w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h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 xml:space="preserve">. </w:t>
      </w:r>
      <w:proofErr w:type="spellStart"/>
      <w:r>
        <w:rPr>
          <w:rFonts w:ascii="Segoe UI" w:eastAsia="Segoe UI" w:hAnsi="Segoe UI" w:cs="Segoe UI"/>
          <w:spacing w:val="-1"/>
          <w:sz w:val="21"/>
          <w:szCs w:val="21"/>
        </w:rPr>
        <w:t>P</w:t>
      </w:r>
      <w:r>
        <w:rPr>
          <w:rFonts w:ascii="Segoe UI" w:eastAsia="Segoe UI" w:hAnsi="Segoe UI" w:cs="Segoe UI"/>
          <w:spacing w:val="1"/>
          <w:sz w:val="21"/>
          <w:szCs w:val="21"/>
        </w:rPr>
        <w:t>y</w:t>
      </w:r>
      <w:r>
        <w:rPr>
          <w:rFonts w:ascii="Segoe UI" w:eastAsia="Segoe UI" w:hAnsi="Segoe UI" w:cs="Segoe UI"/>
          <w:spacing w:val="-2"/>
          <w:sz w:val="21"/>
          <w:szCs w:val="21"/>
        </w:rPr>
        <w:t>g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e</w:t>
      </w:r>
      <w:proofErr w:type="spellEnd"/>
      <w:r>
        <w:rPr>
          <w:rFonts w:ascii="Segoe UI" w:eastAsia="Segoe UI" w:hAnsi="Segoe UI" w:cs="Segoe UI"/>
          <w:spacing w:val="4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s</w:t>
      </w:r>
      <w:r>
        <w:rPr>
          <w:rFonts w:ascii="Segoe UI" w:eastAsia="Segoe UI" w:hAnsi="Segoe UI" w:cs="Segoe UI"/>
          <w:spacing w:val="40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4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g</w:t>
      </w:r>
      <w:r>
        <w:rPr>
          <w:rFonts w:ascii="Segoe UI" w:eastAsia="Segoe UI" w:hAnsi="Segoe UI" w:cs="Segoe UI"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me</w:t>
      </w:r>
      <w:r>
        <w:rPr>
          <w:rFonts w:ascii="Segoe UI" w:eastAsia="Segoe UI" w:hAnsi="Segoe UI" w:cs="Segoe UI"/>
          <w:spacing w:val="4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d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pacing w:val="2"/>
          <w:sz w:val="21"/>
          <w:szCs w:val="21"/>
        </w:rPr>
        <w:t>v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3"/>
          <w:sz w:val="21"/>
          <w:szCs w:val="21"/>
        </w:rPr>
        <w:t>l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2"/>
          <w:sz w:val="21"/>
          <w:szCs w:val="21"/>
        </w:rPr>
        <w:t>p</w:t>
      </w:r>
      <w:r>
        <w:rPr>
          <w:rFonts w:ascii="Segoe UI" w:eastAsia="Segoe UI" w:hAnsi="Segoe UI" w:cs="Segoe UI"/>
          <w:sz w:val="21"/>
          <w:szCs w:val="21"/>
        </w:rPr>
        <w:t>m</w:t>
      </w:r>
      <w:r>
        <w:rPr>
          <w:rFonts w:ascii="Segoe UI" w:eastAsia="Segoe UI" w:hAnsi="Segoe UI" w:cs="Segoe UI"/>
          <w:spacing w:val="-2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nt</w:t>
      </w:r>
      <w:r>
        <w:rPr>
          <w:rFonts w:ascii="Segoe UI" w:eastAsia="Segoe UI" w:hAnsi="Segoe UI" w:cs="Segoe UI"/>
          <w:spacing w:val="4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li</w:t>
      </w:r>
      <w:r>
        <w:rPr>
          <w:rFonts w:ascii="Segoe UI" w:eastAsia="Segoe UI" w:hAnsi="Segoe UI" w:cs="Segoe UI"/>
          <w:sz w:val="21"/>
          <w:szCs w:val="21"/>
        </w:rPr>
        <w:t>b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y</w:t>
      </w:r>
      <w:r>
        <w:rPr>
          <w:rFonts w:ascii="Segoe UI" w:eastAsia="Segoe UI" w:hAnsi="Segoe UI" w:cs="Segoe UI"/>
          <w:spacing w:val="4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f</w:t>
      </w:r>
      <w:r>
        <w:rPr>
          <w:rFonts w:ascii="Segoe UI" w:eastAsia="Segoe UI" w:hAnsi="Segoe UI" w:cs="Segoe UI"/>
          <w:spacing w:val="4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Py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1"/>
          <w:sz w:val="21"/>
          <w:szCs w:val="21"/>
        </w:rPr>
        <w:t>h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.</w:t>
      </w:r>
      <w:r>
        <w:rPr>
          <w:rFonts w:ascii="Segoe UI" w:eastAsia="Segoe UI" w:hAnsi="Segoe UI" w:cs="Segoe UI"/>
          <w:spacing w:val="40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V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us</w:t>
      </w:r>
      <w:r>
        <w:rPr>
          <w:rFonts w:ascii="Segoe UI" w:eastAsia="Segoe UI" w:hAnsi="Segoe UI" w:cs="Segoe UI"/>
          <w:spacing w:val="40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g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es</w:t>
      </w:r>
      <w:r>
        <w:rPr>
          <w:rFonts w:ascii="Segoe UI" w:eastAsia="Segoe UI" w:hAnsi="Segoe UI" w:cs="Segoe UI"/>
          <w:spacing w:val="40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u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h</w:t>
      </w:r>
      <w:r>
        <w:rPr>
          <w:rFonts w:ascii="Segoe UI" w:eastAsia="Segoe UI" w:hAnsi="Segoe UI" w:cs="Segoe UI"/>
          <w:spacing w:val="4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as</w:t>
      </w:r>
      <w:r>
        <w:rPr>
          <w:rFonts w:ascii="Segoe UI" w:eastAsia="Segoe UI" w:hAnsi="Segoe UI" w:cs="Segoe UI"/>
          <w:spacing w:val="38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Su</w:t>
      </w:r>
      <w:r>
        <w:rPr>
          <w:rFonts w:ascii="Segoe UI" w:eastAsia="Segoe UI" w:hAnsi="Segoe UI" w:cs="Segoe UI"/>
          <w:spacing w:val="-1"/>
          <w:sz w:val="21"/>
          <w:szCs w:val="21"/>
        </w:rPr>
        <w:t>d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2"/>
          <w:sz w:val="21"/>
          <w:szCs w:val="21"/>
        </w:rPr>
        <w:t>k</w:t>
      </w:r>
      <w:r>
        <w:rPr>
          <w:rFonts w:ascii="Segoe UI" w:eastAsia="Segoe UI" w:hAnsi="Segoe UI" w:cs="Segoe UI"/>
          <w:sz w:val="21"/>
          <w:szCs w:val="21"/>
        </w:rPr>
        <w:t>u,</w:t>
      </w:r>
      <w:r>
        <w:rPr>
          <w:rFonts w:ascii="Segoe UI" w:eastAsia="Segoe UI" w:hAnsi="Segoe UI" w:cs="Segoe UI"/>
          <w:spacing w:val="4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d</w:t>
      </w:r>
      <w:r>
        <w:rPr>
          <w:rFonts w:ascii="Segoe UI" w:eastAsia="Segoe UI" w:hAnsi="Segoe UI" w:cs="Segoe UI"/>
          <w:spacing w:val="41"/>
          <w:sz w:val="21"/>
          <w:szCs w:val="21"/>
        </w:rPr>
        <w:t xml:space="preserve"> </w:t>
      </w:r>
      <w:proofErr w:type="spellStart"/>
      <w:r>
        <w:rPr>
          <w:rFonts w:ascii="Segoe UI" w:eastAsia="Segoe UI" w:hAnsi="Segoe UI" w:cs="Segoe UI"/>
          <w:spacing w:val="-2"/>
          <w:sz w:val="21"/>
          <w:szCs w:val="21"/>
        </w:rPr>
        <w:t>p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m</w:t>
      </w:r>
      <w:r>
        <w:rPr>
          <w:rFonts w:ascii="Segoe UI" w:eastAsia="Segoe UI" w:hAnsi="Segoe UI" w:cs="Segoe UI"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n</w:t>
      </w:r>
      <w:proofErr w:type="spellEnd"/>
      <w:r>
        <w:rPr>
          <w:rFonts w:ascii="Segoe UI" w:eastAsia="Segoe UI" w:hAnsi="Segoe UI" w:cs="Segoe UI"/>
          <w:spacing w:val="4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w</w:t>
      </w:r>
      <w:r>
        <w:rPr>
          <w:rFonts w:ascii="Segoe UI" w:eastAsia="Segoe UI" w:hAnsi="Segoe UI" w:cs="Segoe UI"/>
          <w:sz w:val="21"/>
          <w:szCs w:val="21"/>
        </w:rPr>
        <w:t>hi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h</w:t>
      </w:r>
      <w:r>
        <w:rPr>
          <w:rFonts w:ascii="Segoe UI" w:eastAsia="Segoe UI" w:hAnsi="Segoe UI" w:cs="Segoe UI"/>
          <w:spacing w:val="4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u</w:t>
      </w:r>
      <w:r>
        <w:rPr>
          <w:rFonts w:ascii="Segoe UI" w:eastAsia="Segoe UI" w:hAnsi="Segoe UI" w:cs="Segoe UI"/>
          <w:spacing w:val="1"/>
          <w:sz w:val="21"/>
          <w:szCs w:val="21"/>
        </w:rPr>
        <w:t>t</w:t>
      </w:r>
      <w:r>
        <w:rPr>
          <w:rFonts w:ascii="Segoe UI" w:eastAsia="Segoe UI" w:hAnsi="Segoe UI" w:cs="Segoe UI"/>
          <w:spacing w:val="-1"/>
          <w:sz w:val="21"/>
          <w:szCs w:val="21"/>
        </w:rPr>
        <w:t>ili</w:t>
      </w:r>
      <w:r>
        <w:rPr>
          <w:rFonts w:ascii="Segoe UI" w:eastAsia="Segoe UI" w:hAnsi="Segoe UI" w:cs="Segoe UI"/>
          <w:sz w:val="21"/>
          <w:szCs w:val="21"/>
        </w:rPr>
        <w:t>ze 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pacing w:val="1"/>
          <w:sz w:val="21"/>
          <w:szCs w:val="21"/>
        </w:rPr>
        <w:t>f</w:t>
      </w:r>
      <w:r>
        <w:rPr>
          <w:rFonts w:ascii="Segoe UI" w:eastAsia="Segoe UI" w:hAnsi="Segoe UI" w:cs="Segoe UI"/>
          <w:spacing w:val="-1"/>
          <w:sz w:val="21"/>
          <w:szCs w:val="21"/>
        </w:rPr>
        <w:t>ici</w:t>
      </w:r>
      <w:r>
        <w:rPr>
          <w:rFonts w:ascii="Segoe UI" w:eastAsia="Segoe UI" w:hAnsi="Segoe UI" w:cs="Segoe UI"/>
          <w:sz w:val="21"/>
          <w:szCs w:val="21"/>
        </w:rPr>
        <w:t xml:space="preserve">al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1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lli</w:t>
      </w:r>
      <w:r>
        <w:rPr>
          <w:rFonts w:ascii="Segoe UI" w:eastAsia="Segoe UI" w:hAnsi="Segoe UI" w:cs="Segoe UI"/>
          <w:sz w:val="21"/>
          <w:szCs w:val="21"/>
        </w:rPr>
        <w:t>g</w:t>
      </w:r>
      <w:r>
        <w:rPr>
          <w:rFonts w:ascii="Segoe UI" w:eastAsia="Segoe UI" w:hAnsi="Segoe UI" w:cs="Segoe UI"/>
          <w:spacing w:val="-2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nt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g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1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s</w:t>
      </w:r>
      <w:r>
        <w:rPr>
          <w:rFonts w:ascii="Segoe UI" w:eastAsia="Segoe UI" w:hAnsi="Segoe UI" w:cs="Segoe UI"/>
          <w:spacing w:val="-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w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 xml:space="preserve">e </w:t>
      </w:r>
      <w:r>
        <w:rPr>
          <w:rFonts w:ascii="Segoe UI" w:eastAsia="Segoe UI" w:hAnsi="Segoe UI" w:cs="Segoe UI"/>
          <w:spacing w:val="-2"/>
          <w:sz w:val="21"/>
          <w:szCs w:val="21"/>
        </w:rPr>
        <w:t>d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pacing w:val="2"/>
          <w:sz w:val="21"/>
          <w:szCs w:val="21"/>
        </w:rPr>
        <w:t>v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lo</w:t>
      </w:r>
      <w:r>
        <w:rPr>
          <w:rFonts w:ascii="Segoe UI" w:eastAsia="Segoe UI" w:hAnsi="Segoe UI" w:cs="Segoe UI"/>
          <w:sz w:val="21"/>
          <w:szCs w:val="21"/>
        </w:rPr>
        <w:t>p</w:t>
      </w:r>
      <w:r>
        <w:rPr>
          <w:rFonts w:ascii="Segoe UI" w:eastAsia="Segoe UI" w:hAnsi="Segoe UI" w:cs="Segoe UI"/>
          <w:spacing w:val="-2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d.</w:t>
      </w:r>
    </w:p>
    <w:p w:rsidR="00455A45" w:rsidRDefault="00455A45">
      <w:pPr>
        <w:spacing w:before="3" w:line="160" w:lineRule="exact"/>
        <w:rPr>
          <w:sz w:val="17"/>
          <w:szCs w:val="17"/>
        </w:rPr>
      </w:pPr>
    </w:p>
    <w:p w:rsidR="00455A45" w:rsidRDefault="00371B7C">
      <w:pPr>
        <w:ind w:left="111" w:right="77"/>
        <w:jc w:val="both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sz w:val="21"/>
          <w:szCs w:val="21"/>
        </w:rPr>
        <w:t>J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b/>
          <w:sz w:val="21"/>
          <w:szCs w:val="21"/>
        </w:rPr>
        <w:t>va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z w:val="21"/>
          <w:szCs w:val="21"/>
        </w:rPr>
        <w:t>D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e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v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sz w:val="21"/>
          <w:szCs w:val="21"/>
        </w:rPr>
        <w:t>l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o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pm</w:t>
      </w:r>
      <w:r>
        <w:rPr>
          <w:rFonts w:ascii="Segoe UI" w:eastAsia="Segoe UI" w:hAnsi="Segoe UI" w:cs="Segoe UI"/>
          <w:b/>
          <w:spacing w:val="2"/>
          <w:sz w:val="21"/>
          <w:szCs w:val="21"/>
        </w:rPr>
        <w:t>e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n</w:t>
      </w:r>
      <w:r>
        <w:rPr>
          <w:rFonts w:ascii="Segoe UI" w:eastAsia="Segoe UI" w:hAnsi="Segoe UI" w:cs="Segoe UI"/>
          <w:b/>
          <w:sz w:val="21"/>
          <w:szCs w:val="21"/>
        </w:rPr>
        <w:t>t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z w:val="21"/>
          <w:szCs w:val="21"/>
        </w:rPr>
        <w:t xml:space="preserve">– 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H</w:t>
      </w:r>
      <w:r>
        <w:rPr>
          <w:rFonts w:ascii="Segoe UI" w:eastAsia="Segoe UI" w:hAnsi="Segoe UI" w:cs="Segoe UI"/>
          <w:b/>
          <w:sz w:val="21"/>
          <w:szCs w:val="21"/>
        </w:rPr>
        <w:t>o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sz w:val="21"/>
          <w:szCs w:val="21"/>
        </w:rPr>
        <w:t>l M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b/>
          <w:sz w:val="21"/>
          <w:szCs w:val="21"/>
        </w:rPr>
        <w:t>n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agem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sz w:val="21"/>
          <w:szCs w:val="21"/>
        </w:rPr>
        <w:t>nt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 xml:space="preserve"> Sy</w:t>
      </w:r>
      <w:r>
        <w:rPr>
          <w:rFonts w:ascii="Segoe UI" w:eastAsia="Segoe UI" w:hAnsi="Segoe UI" w:cs="Segoe UI"/>
          <w:b/>
          <w:sz w:val="21"/>
          <w:szCs w:val="21"/>
        </w:rPr>
        <w:t>s</w:t>
      </w:r>
      <w:r>
        <w:rPr>
          <w:rFonts w:ascii="Segoe UI" w:eastAsia="Segoe UI" w:hAnsi="Segoe UI" w:cs="Segoe UI"/>
          <w:b/>
          <w:spacing w:val="-3"/>
          <w:sz w:val="21"/>
          <w:szCs w:val="21"/>
        </w:rPr>
        <w:t>t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sz w:val="21"/>
          <w:szCs w:val="21"/>
        </w:rPr>
        <w:t>m</w:t>
      </w:r>
      <w:r>
        <w:rPr>
          <w:rFonts w:ascii="Segoe UI" w:eastAsia="Segoe UI" w:hAnsi="Segoe UI" w:cs="Segoe UI"/>
          <w:b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z w:val="21"/>
          <w:szCs w:val="21"/>
        </w:rPr>
        <w:t>(</w:t>
      </w:r>
      <w:r>
        <w:rPr>
          <w:rFonts w:ascii="Segoe UI" w:eastAsia="Segoe UI" w:hAnsi="Segoe UI" w:cs="Segoe UI"/>
          <w:b/>
          <w:spacing w:val="-4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z w:val="21"/>
          <w:szCs w:val="21"/>
        </w:rPr>
        <w:t>In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t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sz w:val="21"/>
          <w:szCs w:val="21"/>
        </w:rPr>
        <w:t>r</w:t>
      </w:r>
      <w:r>
        <w:rPr>
          <w:rFonts w:ascii="Segoe UI" w:eastAsia="Segoe UI" w:hAnsi="Segoe UI" w:cs="Segoe UI"/>
          <w:b/>
          <w:spacing w:val="-3"/>
          <w:sz w:val="21"/>
          <w:szCs w:val="21"/>
        </w:rPr>
        <w:t>n</w:t>
      </w:r>
      <w:r>
        <w:rPr>
          <w:rFonts w:ascii="Segoe UI" w:eastAsia="Segoe UI" w:hAnsi="Segoe UI" w:cs="Segoe UI"/>
          <w:b/>
          <w:sz w:val="21"/>
          <w:szCs w:val="21"/>
        </w:rPr>
        <w:t>sh</w:t>
      </w:r>
      <w:r>
        <w:rPr>
          <w:rFonts w:ascii="Segoe UI" w:eastAsia="Segoe UI" w:hAnsi="Segoe UI" w:cs="Segoe UI"/>
          <w:b/>
          <w:spacing w:val="-2"/>
          <w:sz w:val="21"/>
          <w:szCs w:val="21"/>
        </w:rPr>
        <w:t>i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p</w:t>
      </w:r>
      <w:r>
        <w:rPr>
          <w:rFonts w:ascii="Segoe UI" w:eastAsia="Segoe UI" w:hAnsi="Segoe UI" w:cs="Segoe UI"/>
          <w:b/>
          <w:sz w:val="21"/>
          <w:szCs w:val="21"/>
        </w:rPr>
        <w:t xml:space="preserve">)                                             </w:t>
      </w:r>
      <w:r>
        <w:rPr>
          <w:rFonts w:ascii="Segoe UI" w:eastAsia="Segoe UI" w:hAnsi="Segoe UI" w:cs="Segoe UI"/>
          <w:b/>
          <w:spacing w:val="44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17</w:t>
      </w:r>
      <w:proofErr w:type="spellStart"/>
      <w:r>
        <w:rPr>
          <w:rFonts w:ascii="Segoe UI" w:eastAsia="Segoe UI" w:hAnsi="Segoe UI" w:cs="Segoe UI"/>
          <w:b/>
          <w:spacing w:val="1"/>
          <w:position w:val="10"/>
          <w:sz w:val="14"/>
          <w:szCs w:val="14"/>
        </w:rPr>
        <w:t>t</w:t>
      </w:r>
      <w:r>
        <w:rPr>
          <w:rFonts w:ascii="Segoe UI" w:eastAsia="Segoe UI" w:hAnsi="Segoe UI" w:cs="Segoe UI"/>
          <w:b/>
          <w:position w:val="10"/>
          <w:sz w:val="14"/>
          <w:szCs w:val="14"/>
        </w:rPr>
        <w:t>h</w:t>
      </w:r>
      <w:proofErr w:type="spellEnd"/>
      <w:r>
        <w:rPr>
          <w:rFonts w:ascii="Segoe UI" w:eastAsia="Segoe UI" w:hAnsi="Segoe UI" w:cs="Segoe UI"/>
          <w:b/>
          <w:spacing w:val="18"/>
          <w:position w:val="10"/>
          <w:sz w:val="14"/>
          <w:szCs w:val="14"/>
        </w:rPr>
        <w:t xml:space="preserve"> </w:t>
      </w:r>
      <w:r>
        <w:rPr>
          <w:rFonts w:ascii="Segoe UI" w:eastAsia="Segoe UI" w:hAnsi="Segoe UI" w:cs="Segoe UI"/>
          <w:b/>
          <w:sz w:val="21"/>
          <w:szCs w:val="21"/>
        </w:rPr>
        <w:t>M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b/>
          <w:sz w:val="21"/>
          <w:szCs w:val="21"/>
        </w:rPr>
        <w:t>y</w:t>
      </w:r>
      <w:r>
        <w:rPr>
          <w:rFonts w:ascii="Segoe UI" w:eastAsia="Segoe UI" w:hAnsi="Segoe UI" w:cs="Segoe UI"/>
          <w:b/>
          <w:spacing w:val="-3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-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1</w:t>
      </w:r>
      <w:r>
        <w:rPr>
          <w:rFonts w:ascii="Segoe UI" w:eastAsia="Segoe UI" w:hAnsi="Segoe UI" w:cs="Segoe UI"/>
          <w:b/>
          <w:spacing w:val="1"/>
          <w:sz w:val="21"/>
          <w:szCs w:val="21"/>
        </w:rPr>
        <w:t>7</w:t>
      </w:r>
      <w:proofErr w:type="spellStart"/>
      <w:r>
        <w:rPr>
          <w:rFonts w:ascii="Segoe UI" w:eastAsia="Segoe UI" w:hAnsi="Segoe UI" w:cs="Segoe UI"/>
          <w:b/>
          <w:spacing w:val="1"/>
          <w:position w:val="10"/>
          <w:sz w:val="14"/>
          <w:szCs w:val="14"/>
        </w:rPr>
        <w:t>t</w:t>
      </w:r>
      <w:r>
        <w:rPr>
          <w:rFonts w:ascii="Segoe UI" w:eastAsia="Segoe UI" w:hAnsi="Segoe UI" w:cs="Segoe UI"/>
          <w:b/>
          <w:position w:val="10"/>
          <w:sz w:val="14"/>
          <w:szCs w:val="14"/>
        </w:rPr>
        <w:t>h</w:t>
      </w:r>
      <w:proofErr w:type="spellEnd"/>
      <w:r>
        <w:rPr>
          <w:rFonts w:ascii="Segoe UI" w:eastAsia="Segoe UI" w:hAnsi="Segoe UI" w:cs="Segoe UI"/>
          <w:b/>
          <w:spacing w:val="18"/>
          <w:position w:val="10"/>
          <w:sz w:val="14"/>
          <w:szCs w:val="14"/>
        </w:rPr>
        <w:t xml:space="preserve"> </w:t>
      </w:r>
      <w:r>
        <w:rPr>
          <w:rFonts w:ascii="Segoe UI" w:eastAsia="Segoe UI" w:hAnsi="Segoe UI" w:cs="Segoe UI"/>
          <w:b/>
          <w:sz w:val="21"/>
          <w:szCs w:val="21"/>
        </w:rPr>
        <w:t>J</w:t>
      </w:r>
      <w:r>
        <w:rPr>
          <w:rFonts w:ascii="Segoe UI" w:eastAsia="Segoe UI" w:hAnsi="Segoe UI" w:cs="Segoe UI"/>
          <w:b/>
          <w:spacing w:val="-1"/>
          <w:sz w:val="21"/>
          <w:szCs w:val="21"/>
        </w:rPr>
        <w:t>u</w:t>
      </w:r>
      <w:r>
        <w:rPr>
          <w:rFonts w:ascii="Segoe UI" w:eastAsia="Segoe UI" w:hAnsi="Segoe UI" w:cs="Segoe UI"/>
          <w:b/>
          <w:spacing w:val="-3"/>
          <w:sz w:val="21"/>
          <w:szCs w:val="21"/>
        </w:rPr>
        <w:t>n</w:t>
      </w:r>
      <w:r>
        <w:rPr>
          <w:rFonts w:ascii="Segoe UI" w:eastAsia="Segoe UI" w:hAnsi="Segoe UI" w:cs="Segoe UI"/>
          <w:b/>
          <w:sz w:val="21"/>
          <w:szCs w:val="21"/>
        </w:rPr>
        <w:t>e</w:t>
      </w:r>
    </w:p>
    <w:p w:rsidR="00455A45" w:rsidRDefault="00455A45">
      <w:pPr>
        <w:spacing w:before="19" w:line="220" w:lineRule="exact"/>
        <w:rPr>
          <w:sz w:val="22"/>
          <w:szCs w:val="22"/>
        </w:rPr>
      </w:pPr>
    </w:p>
    <w:p w:rsidR="00455A45" w:rsidRDefault="00371B7C">
      <w:pPr>
        <w:spacing w:line="278" w:lineRule="auto"/>
        <w:ind w:left="111" w:right="79"/>
        <w:jc w:val="both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The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p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2"/>
          <w:sz w:val="21"/>
          <w:szCs w:val="21"/>
        </w:rPr>
        <w:t>p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ed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3"/>
          <w:sz w:val="21"/>
          <w:szCs w:val="21"/>
        </w:rPr>
        <w:t>s</w:t>
      </w:r>
      <w:r>
        <w:rPr>
          <w:rFonts w:ascii="Segoe UI" w:eastAsia="Segoe UI" w:hAnsi="Segoe UI" w:cs="Segoe UI"/>
          <w:spacing w:val="1"/>
          <w:sz w:val="21"/>
          <w:szCs w:val="21"/>
        </w:rPr>
        <w:t>y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2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m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o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v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1"/>
          <w:sz w:val="21"/>
          <w:szCs w:val="21"/>
        </w:rPr>
        <w:t>if</w:t>
      </w:r>
      <w:r>
        <w:rPr>
          <w:rFonts w:ascii="Segoe UI" w:eastAsia="Segoe UI" w:hAnsi="Segoe UI" w:cs="Segoe UI"/>
          <w:sz w:val="21"/>
          <w:szCs w:val="21"/>
        </w:rPr>
        <w:t>y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he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 xml:space="preserve">s 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f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v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 xml:space="preserve">us tasks </w:t>
      </w:r>
      <w:r>
        <w:rPr>
          <w:rFonts w:ascii="Segoe UI" w:eastAsia="Segoe UI" w:hAnsi="Segoe UI" w:cs="Segoe UI"/>
          <w:spacing w:val="1"/>
          <w:sz w:val="21"/>
          <w:szCs w:val="21"/>
        </w:rPr>
        <w:t>w</w:t>
      </w:r>
      <w:r>
        <w:rPr>
          <w:rFonts w:ascii="Segoe UI" w:eastAsia="Segoe UI" w:hAnsi="Segoe UI" w:cs="Segoe UI"/>
          <w:sz w:val="21"/>
          <w:szCs w:val="21"/>
        </w:rPr>
        <w:t>hi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h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e bei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g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ed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ut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 t</w:t>
      </w:r>
      <w:r>
        <w:rPr>
          <w:rFonts w:ascii="Segoe UI" w:eastAsia="Segoe UI" w:hAnsi="Segoe UI" w:cs="Segoe UI"/>
          <w:spacing w:val="1"/>
          <w:sz w:val="21"/>
          <w:szCs w:val="21"/>
        </w:rPr>
        <w:t>h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d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Ho</w:t>
      </w:r>
      <w:r>
        <w:rPr>
          <w:rFonts w:ascii="Segoe UI" w:eastAsia="Segoe UI" w:hAnsi="Segoe UI" w:cs="Segoe UI"/>
          <w:sz w:val="21"/>
          <w:szCs w:val="21"/>
        </w:rPr>
        <w:t>tel.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3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 xml:space="preserve">he </w:t>
      </w:r>
      <w:r>
        <w:rPr>
          <w:rFonts w:ascii="Segoe UI" w:eastAsia="Segoe UI" w:hAnsi="Segoe UI" w:cs="Segoe UI"/>
          <w:spacing w:val="2"/>
          <w:sz w:val="21"/>
          <w:szCs w:val="21"/>
        </w:rPr>
        <w:t>v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1"/>
          <w:sz w:val="21"/>
          <w:szCs w:val="21"/>
        </w:rPr>
        <w:t>io</w:t>
      </w:r>
      <w:r>
        <w:rPr>
          <w:rFonts w:ascii="Segoe UI" w:eastAsia="Segoe UI" w:hAnsi="Segoe UI" w:cs="Segoe UI"/>
          <w:sz w:val="21"/>
          <w:szCs w:val="21"/>
        </w:rPr>
        <w:t xml:space="preserve">us </w:t>
      </w:r>
      <w:r>
        <w:rPr>
          <w:rFonts w:ascii="Segoe UI" w:eastAsia="Segoe UI" w:hAnsi="Segoe UI" w:cs="Segoe UI"/>
          <w:spacing w:val="1"/>
          <w:sz w:val="21"/>
          <w:szCs w:val="21"/>
        </w:rPr>
        <w:t>f</w:t>
      </w:r>
      <w:r>
        <w:rPr>
          <w:rFonts w:ascii="Segoe UI" w:eastAsia="Segoe UI" w:hAnsi="Segoe UI" w:cs="Segoe UI"/>
          <w:spacing w:val="-2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ti</w:t>
      </w:r>
      <w:r>
        <w:rPr>
          <w:rFonts w:ascii="Segoe UI" w:eastAsia="Segoe UI" w:hAnsi="Segoe UI" w:cs="Segoe UI"/>
          <w:spacing w:val="-2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 xml:space="preserve">ns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-1"/>
          <w:sz w:val="21"/>
          <w:szCs w:val="21"/>
        </w:rPr>
        <w:t>cl</w:t>
      </w:r>
      <w:r>
        <w:rPr>
          <w:rFonts w:ascii="Segoe UI" w:eastAsia="Segoe UI" w:hAnsi="Segoe UI" w:cs="Segoe UI"/>
          <w:sz w:val="21"/>
          <w:szCs w:val="21"/>
        </w:rPr>
        <w:t>u</w:t>
      </w:r>
      <w:r>
        <w:rPr>
          <w:rFonts w:ascii="Segoe UI" w:eastAsia="Segoe UI" w:hAnsi="Segoe UI" w:cs="Segoe UI"/>
          <w:spacing w:val="1"/>
          <w:sz w:val="21"/>
          <w:szCs w:val="21"/>
        </w:rPr>
        <w:t>d</w:t>
      </w:r>
      <w:r>
        <w:rPr>
          <w:rFonts w:ascii="Segoe UI" w:eastAsia="Segoe UI" w:hAnsi="Segoe UI" w:cs="Segoe UI"/>
          <w:sz w:val="21"/>
          <w:szCs w:val="21"/>
        </w:rPr>
        <w:t>es</w:t>
      </w:r>
      <w:r>
        <w:rPr>
          <w:rFonts w:ascii="Segoe UI" w:eastAsia="Segoe UI" w:hAnsi="Segoe UI" w:cs="Segoe UI"/>
          <w:spacing w:val="-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pacing w:val="2"/>
          <w:sz w:val="21"/>
          <w:szCs w:val="21"/>
        </w:rPr>
        <w:t>v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tion,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gi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t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n,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B</w:t>
      </w:r>
      <w:r>
        <w:rPr>
          <w:rFonts w:ascii="Segoe UI" w:eastAsia="Segoe UI" w:hAnsi="Segoe UI" w:cs="Segoe UI"/>
          <w:spacing w:val="-1"/>
          <w:sz w:val="21"/>
          <w:szCs w:val="21"/>
        </w:rPr>
        <w:t>illi</w:t>
      </w:r>
      <w:r>
        <w:rPr>
          <w:rFonts w:ascii="Segoe UI" w:eastAsia="Segoe UI" w:hAnsi="Segoe UI" w:cs="Segoe UI"/>
          <w:sz w:val="21"/>
          <w:szCs w:val="21"/>
        </w:rPr>
        <w:t>ng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a</w:t>
      </w:r>
      <w:r>
        <w:rPr>
          <w:rFonts w:ascii="Segoe UI" w:eastAsia="Segoe UI" w:hAnsi="Segoe UI" w:cs="Segoe UI"/>
          <w:sz w:val="21"/>
          <w:szCs w:val="21"/>
        </w:rPr>
        <w:t>nd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Ch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k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u</w:t>
      </w:r>
      <w:r>
        <w:rPr>
          <w:rFonts w:ascii="Segoe UI" w:eastAsia="Segoe UI" w:hAnsi="Segoe UI" w:cs="Segoe UI"/>
          <w:spacing w:val="1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.</w:t>
      </w:r>
    </w:p>
    <w:p w:rsidR="00455A45" w:rsidRDefault="00455A45">
      <w:pPr>
        <w:spacing w:before="1" w:line="120" w:lineRule="exact"/>
        <w:rPr>
          <w:sz w:val="12"/>
          <w:szCs w:val="12"/>
        </w:rPr>
      </w:pPr>
    </w:p>
    <w:p w:rsidR="00455A45" w:rsidRDefault="00455A45">
      <w:pPr>
        <w:spacing w:line="200" w:lineRule="exact"/>
      </w:pPr>
    </w:p>
    <w:p w:rsidR="00455A45" w:rsidRDefault="00455A45">
      <w:pPr>
        <w:spacing w:line="200" w:lineRule="exact"/>
      </w:pPr>
    </w:p>
    <w:p w:rsidR="00455A45" w:rsidRDefault="00455A45">
      <w:pPr>
        <w:spacing w:line="200" w:lineRule="exact"/>
      </w:pPr>
    </w:p>
    <w:p w:rsidR="00455A45" w:rsidRDefault="006C4521">
      <w:pPr>
        <w:spacing w:line="260" w:lineRule="exact"/>
        <w:ind w:left="111" w:right="7490"/>
        <w:jc w:val="both"/>
        <w:rPr>
          <w:rFonts w:ascii="Segoe UI" w:eastAsia="Segoe UI" w:hAnsi="Segoe UI" w:cs="Segoe UI"/>
          <w:sz w:val="22"/>
          <w:szCs w:val="22"/>
        </w:rPr>
      </w:pPr>
      <w:r w:rsidRPr="006C4521">
        <w:pict>
          <v:group id="_x0000_s1030" style="position:absolute;left:0;text-align:left;margin-left:39.1pt;margin-top:17.85pt;width:534pt;height:0;z-index:-251658240;mso-position-horizontal-relative:page" coordorigin="782,357" coordsize="10680,0">
            <v:shape id="_x0000_s1031" style="position:absolute;left:782;top:357;width:10680;height:0" coordorigin="782,357" coordsize="10680,0" path="m782,357r10680,e" filled="f" strokeweight=".58pt">
              <v:path arrowok="t"/>
            </v:shape>
            <w10:wrap anchorx="page"/>
          </v:group>
        </w:pict>
      </w:r>
      <w:r w:rsidR="00371B7C">
        <w:rPr>
          <w:rFonts w:ascii="Segoe UI" w:eastAsia="Segoe UI" w:hAnsi="Segoe UI" w:cs="Segoe UI"/>
          <w:b/>
          <w:spacing w:val="5"/>
          <w:position w:val="-1"/>
          <w:sz w:val="22"/>
          <w:szCs w:val="22"/>
        </w:rPr>
        <w:t>A</w:t>
      </w:r>
      <w:r w:rsidR="00371B7C">
        <w:rPr>
          <w:rFonts w:ascii="Segoe UI" w:eastAsia="Segoe UI" w:hAnsi="Segoe UI" w:cs="Segoe UI"/>
          <w:b/>
          <w:spacing w:val="1"/>
          <w:position w:val="-1"/>
          <w:sz w:val="22"/>
          <w:szCs w:val="22"/>
        </w:rPr>
        <w:t>C</w:t>
      </w:r>
      <w:r w:rsidR="00371B7C">
        <w:rPr>
          <w:rFonts w:ascii="Segoe UI" w:eastAsia="Segoe UI" w:hAnsi="Segoe UI" w:cs="Segoe UI"/>
          <w:b/>
          <w:spacing w:val="5"/>
          <w:position w:val="-1"/>
          <w:sz w:val="22"/>
          <w:szCs w:val="22"/>
        </w:rPr>
        <w:t>T</w:t>
      </w:r>
      <w:r w:rsidR="00371B7C">
        <w:rPr>
          <w:rFonts w:ascii="Segoe UI" w:eastAsia="Segoe UI" w:hAnsi="Segoe UI" w:cs="Segoe UI"/>
          <w:b/>
          <w:spacing w:val="4"/>
          <w:position w:val="-1"/>
          <w:sz w:val="22"/>
          <w:szCs w:val="22"/>
        </w:rPr>
        <w:t>IV</w:t>
      </w:r>
      <w:r w:rsidR="00371B7C">
        <w:rPr>
          <w:rFonts w:ascii="Segoe UI" w:eastAsia="Segoe UI" w:hAnsi="Segoe UI" w:cs="Segoe UI"/>
          <w:b/>
          <w:spacing w:val="2"/>
          <w:position w:val="-1"/>
          <w:sz w:val="22"/>
          <w:szCs w:val="22"/>
        </w:rPr>
        <w:t>I</w:t>
      </w:r>
      <w:r w:rsidR="00371B7C">
        <w:rPr>
          <w:rFonts w:ascii="Segoe UI" w:eastAsia="Segoe UI" w:hAnsi="Segoe UI" w:cs="Segoe UI"/>
          <w:b/>
          <w:spacing w:val="5"/>
          <w:position w:val="-1"/>
          <w:sz w:val="22"/>
          <w:szCs w:val="22"/>
        </w:rPr>
        <w:t>T</w:t>
      </w:r>
      <w:r w:rsidR="00371B7C">
        <w:rPr>
          <w:rFonts w:ascii="Segoe UI" w:eastAsia="Segoe UI" w:hAnsi="Segoe UI" w:cs="Segoe UI"/>
          <w:b/>
          <w:spacing w:val="2"/>
          <w:position w:val="-1"/>
          <w:sz w:val="22"/>
          <w:szCs w:val="22"/>
        </w:rPr>
        <w:t>IE</w:t>
      </w:r>
      <w:r w:rsidR="00371B7C">
        <w:rPr>
          <w:rFonts w:ascii="Segoe UI" w:eastAsia="Segoe UI" w:hAnsi="Segoe UI" w:cs="Segoe UI"/>
          <w:b/>
          <w:position w:val="-1"/>
          <w:sz w:val="22"/>
          <w:szCs w:val="22"/>
        </w:rPr>
        <w:t>S</w:t>
      </w:r>
      <w:r w:rsidR="00371B7C">
        <w:rPr>
          <w:rFonts w:ascii="Segoe UI" w:eastAsia="Segoe UI" w:hAnsi="Segoe UI" w:cs="Segoe UI"/>
          <w:b/>
          <w:spacing w:val="10"/>
          <w:position w:val="-1"/>
          <w:sz w:val="22"/>
          <w:szCs w:val="22"/>
        </w:rPr>
        <w:t xml:space="preserve"> </w:t>
      </w:r>
      <w:r w:rsidR="00371B7C">
        <w:rPr>
          <w:rFonts w:ascii="Segoe UI" w:eastAsia="Segoe UI" w:hAnsi="Segoe UI" w:cs="Segoe UI"/>
          <w:b/>
          <w:position w:val="-1"/>
          <w:sz w:val="22"/>
          <w:szCs w:val="22"/>
        </w:rPr>
        <w:t>&amp;</w:t>
      </w:r>
      <w:r w:rsidR="00371B7C">
        <w:rPr>
          <w:rFonts w:ascii="Segoe UI" w:eastAsia="Segoe UI" w:hAnsi="Segoe UI" w:cs="Segoe UI"/>
          <w:b/>
          <w:spacing w:val="9"/>
          <w:position w:val="-1"/>
          <w:sz w:val="22"/>
          <w:szCs w:val="22"/>
        </w:rPr>
        <w:t xml:space="preserve"> </w:t>
      </w:r>
      <w:r w:rsidR="00371B7C">
        <w:rPr>
          <w:rFonts w:ascii="Segoe UI" w:eastAsia="Segoe UI" w:hAnsi="Segoe UI" w:cs="Segoe UI"/>
          <w:b/>
          <w:spacing w:val="5"/>
          <w:position w:val="-1"/>
          <w:sz w:val="22"/>
          <w:szCs w:val="22"/>
        </w:rPr>
        <w:t>A</w:t>
      </w:r>
      <w:r w:rsidR="00371B7C">
        <w:rPr>
          <w:rFonts w:ascii="Segoe UI" w:eastAsia="Segoe UI" w:hAnsi="Segoe UI" w:cs="Segoe UI"/>
          <w:b/>
          <w:spacing w:val="4"/>
          <w:position w:val="-1"/>
          <w:sz w:val="22"/>
          <w:szCs w:val="22"/>
        </w:rPr>
        <w:t>C</w:t>
      </w:r>
      <w:r w:rsidR="00371B7C">
        <w:rPr>
          <w:rFonts w:ascii="Segoe UI" w:eastAsia="Segoe UI" w:hAnsi="Segoe UI" w:cs="Segoe UI"/>
          <w:b/>
          <w:spacing w:val="1"/>
          <w:position w:val="-1"/>
          <w:sz w:val="22"/>
          <w:szCs w:val="22"/>
        </w:rPr>
        <w:t>H</w:t>
      </w:r>
      <w:r w:rsidR="00371B7C">
        <w:rPr>
          <w:rFonts w:ascii="Segoe UI" w:eastAsia="Segoe UI" w:hAnsi="Segoe UI" w:cs="Segoe UI"/>
          <w:b/>
          <w:spacing w:val="4"/>
          <w:position w:val="-1"/>
          <w:sz w:val="22"/>
          <w:szCs w:val="22"/>
        </w:rPr>
        <w:t>I</w:t>
      </w:r>
      <w:r w:rsidR="00371B7C">
        <w:rPr>
          <w:rFonts w:ascii="Segoe UI" w:eastAsia="Segoe UI" w:hAnsi="Segoe UI" w:cs="Segoe UI"/>
          <w:b/>
          <w:spacing w:val="5"/>
          <w:position w:val="-1"/>
          <w:sz w:val="22"/>
          <w:szCs w:val="22"/>
        </w:rPr>
        <w:t>E</w:t>
      </w:r>
      <w:r w:rsidR="00371B7C">
        <w:rPr>
          <w:rFonts w:ascii="Segoe UI" w:eastAsia="Segoe UI" w:hAnsi="Segoe UI" w:cs="Segoe UI"/>
          <w:b/>
          <w:spacing w:val="1"/>
          <w:position w:val="-1"/>
          <w:sz w:val="22"/>
          <w:szCs w:val="22"/>
        </w:rPr>
        <w:t>V</w:t>
      </w:r>
      <w:r w:rsidR="00371B7C">
        <w:rPr>
          <w:rFonts w:ascii="Segoe UI" w:eastAsia="Segoe UI" w:hAnsi="Segoe UI" w:cs="Segoe UI"/>
          <w:b/>
          <w:spacing w:val="2"/>
          <w:position w:val="-1"/>
          <w:sz w:val="22"/>
          <w:szCs w:val="22"/>
        </w:rPr>
        <w:t>E</w:t>
      </w:r>
      <w:r w:rsidR="00371B7C">
        <w:rPr>
          <w:rFonts w:ascii="Segoe UI" w:eastAsia="Segoe UI" w:hAnsi="Segoe UI" w:cs="Segoe UI"/>
          <w:b/>
          <w:spacing w:val="4"/>
          <w:position w:val="-1"/>
          <w:sz w:val="22"/>
          <w:szCs w:val="22"/>
        </w:rPr>
        <w:t>M</w:t>
      </w:r>
      <w:r w:rsidR="00371B7C">
        <w:rPr>
          <w:rFonts w:ascii="Segoe UI" w:eastAsia="Segoe UI" w:hAnsi="Segoe UI" w:cs="Segoe UI"/>
          <w:b/>
          <w:spacing w:val="2"/>
          <w:position w:val="-1"/>
          <w:sz w:val="22"/>
          <w:szCs w:val="22"/>
        </w:rPr>
        <w:t>E</w:t>
      </w:r>
      <w:r w:rsidR="00371B7C">
        <w:rPr>
          <w:rFonts w:ascii="Segoe UI" w:eastAsia="Segoe UI" w:hAnsi="Segoe UI" w:cs="Segoe UI"/>
          <w:b/>
          <w:spacing w:val="3"/>
          <w:position w:val="-1"/>
          <w:sz w:val="22"/>
          <w:szCs w:val="22"/>
        </w:rPr>
        <w:t>N</w:t>
      </w:r>
      <w:r w:rsidR="00371B7C">
        <w:rPr>
          <w:rFonts w:ascii="Segoe UI" w:eastAsia="Segoe UI" w:hAnsi="Segoe UI" w:cs="Segoe UI"/>
          <w:b/>
          <w:spacing w:val="2"/>
          <w:position w:val="-1"/>
          <w:sz w:val="22"/>
          <w:szCs w:val="22"/>
        </w:rPr>
        <w:t>T</w:t>
      </w:r>
      <w:r w:rsidR="00371B7C">
        <w:rPr>
          <w:rFonts w:ascii="Segoe UI" w:eastAsia="Segoe UI" w:hAnsi="Segoe UI" w:cs="Segoe UI"/>
          <w:b/>
          <w:position w:val="-1"/>
          <w:sz w:val="22"/>
          <w:szCs w:val="22"/>
        </w:rPr>
        <w:t>S</w:t>
      </w:r>
    </w:p>
    <w:p w:rsidR="00455A45" w:rsidRDefault="00455A45">
      <w:pPr>
        <w:spacing w:before="6" w:line="140" w:lineRule="exact"/>
        <w:rPr>
          <w:sz w:val="15"/>
          <w:szCs w:val="15"/>
        </w:rPr>
      </w:pPr>
    </w:p>
    <w:p w:rsidR="00455A45" w:rsidRDefault="00455A45">
      <w:pPr>
        <w:spacing w:line="200" w:lineRule="exact"/>
      </w:pPr>
    </w:p>
    <w:p w:rsidR="00455A45" w:rsidRDefault="00371B7C">
      <w:pPr>
        <w:spacing w:before="6"/>
        <w:ind w:left="471"/>
        <w:rPr>
          <w:rFonts w:ascii="Segoe UI" w:eastAsia="Segoe UI" w:hAnsi="Segoe UI" w:cs="Segoe UI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Se</w:t>
      </w:r>
      <w:r>
        <w:rPr>
          <w:rFonts w:ascii="Segoe UI" w:eastAsia="Segoe UI" w:hAnsi="Segoe UI" w:cs="Segoe UI"/>
          <w:spacing w:val="-1"/>
          <w:sz w:val="21"/>
          <w:szCs w:val="21"/>
        </w:rPr>
        <w:t>l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ted</w:t>
      </w:r>
      <w:r>
        <w:rPr>
          <w:rFonts w:ascii="Segoe UI" w:eastAsia="Segoe UI" w:hAnsi="Segoe UI" w:cs="Segoe UI"/>
          <w:spacing w:val="13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as</w:t>
      </w:r>
      <w:r>
        <w:rPr>
          <w:rFonts w:ascii="Segoe UI" w:eastAsia="Segoe UI" w:hAnsi="Segoe UI" w:cs="Segoe UI"/>
          <w:spacing w:val="14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-1"/>
          <w:sz w:val="21"/>
          <w:szCs w:val="21"/>
        </w:rPr>
        <w:t>d</w:t>
      </w:r>
      <w:r>
        <w:rPr>
          <w:rFonts w:ascii="Segoe UI" w:eastAsia="Segoe UI" w:hAnsi="Segoe UI" w:cs="Segoe UI"/>
          <w:sz w:val="21"/>
          <w:szCs w:val="21"/>
        </w:rPr>
        <w:t>us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al</w:t>
      </w:r>
      <w:r>
        <w:rPr>
          <w:rFonts w:ascii="Segoe UI" w:eastAsia="Segoe UI" w:hAnsi="Segoe UI" w:cs="Segoe UI"/>
          <w:spacing w:val="14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l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tions</w:t>
      </w:r>
      <w:r>
        <w:rPr>
          <w:rFonts w:ascii="Segoe UI" w:eastAsia="Segoe UI" w:hAnsi="Segoe UI" w:cs="Segoe UI"/>
          <w:spacing w:val="14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4"/>
          <w:sz w:val="21"/>
          <w:szCs w:val="21"/>
        </w:rPr>
        <w:t>C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d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r</w:t>
      </w:r>
      <w:r>
        <w:rPr>
          <w:rFonts w:ascii="Segoe UI" w:eastAsia="Segoe UI" w:hAnsi="Segoe UI" w:cs="Segoe UI"/>
          <w:spacing w:val="15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fo</w:t>
      </w:r>
      <w:r>
        <w:rPr>
          <w:rFonts w:ascii="Segoe UI" w:eastAsia="Segoe UI" w:hAnsi="Segoe UI" w:cs="Segoe UI"/>
          <w:sz w:val="21"/>
          <w:szCs w:val="21"/>
        </w:rPr>
        <w:t>r</w:t>
      </w:r>
      <w:r>
        <w:rPr>
          <w:rFonts w:ascii="Segoe UI" w:eastAsia="Segoe UI" w:hAnsi="Segoe UI" w:cs="Segoe UI"/>
          <w:spacing w:val="15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1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>de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5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pacing w:val="2"/>
          <w:sz w:val="21"/>
          <w:szCs w:val="21"/>
        </w:rPr>
        <w:t>v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ties</w:t>
      </w:r>
      <w:r>
        <w:rPr>
          <w:rFonts w:ascii="Segoe UI" w:eastAsia="Segoe UI" w:hAnsi="Segoe UI" w:cs="Segoe UI"/>
          <w:spacing w:val="1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Co</w:t>
      </w:r>
      <w:r>
        <w:rPr>
          <w:rFonts w:ascii="Segoe UI" w:eastAsia="Segoe UI" w:hAnsi="Segoe UI" w:cs="Segoe UI"/>
          <w:spacing w:val="-2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mitt</w:t>
      </w:r>
      <w:r>
        <w:rPr>
          <w:rFonts w:ascii="Segoe UI" w:eastAsia="Segoe UI" w:hAnsi="Segoe UI" w:cs="Segoe UI"/>
          <w:spacing w:val="-3"/>
          <w:sz w:val="21"/>
          <w:szCs w:val="21"/>
        </w:rPr>
        <w:t>ee</w:t>
      </w:r>
      <w:r>
        <w:rPr>
          <w:rFonts w:ascii="Segoe UI" w:eastAsia="Segoe UI" w:hAnsi="Segoe UI" w:cs="Segoe UI"/>
          <w:sz w:val="21"/>
          <w:szCs w:val="21"/>
        </w:rPr>
        <w:t>,</w:t>
      </w:r>
      <w:r>
        <w:rPr>
          <w:rFonts w:ascii="Segoe UI" w:eastAsia="Segoe UI" w:hAnsi="Segoe UI" w:cs="Segoe UI"/>
          <w:spacing w:val="20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15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dia</w:t>
      </w:r>
      <w:r>
        <w:rPr>
          <w:rFonts w:ascii="Segoe UI" w:eastAsia="Segoe UI" w:hAnsi="Segoe UI" w:cs="Segoe UI"/>
          <w:spacing w:val="15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Co</w:t>
      </w:r>
      <w:r>
        <w:rPr>
          <w:rFonts w:ascii="Segoe UI" w:eastAsia="Segoe UI" w:hAnsi="Segoe UI" w:cs="Segoe UI"/>
          <w:sz w:val="21"/>
          <w:szCs w:val="21"/>
        </w:rPr>
        <w:t>u</w:t>
      </w:r>
      <w:r>
        <w:rPr>
          <w:rFonts w:ascii="Segoe UI" w:eastAsia="Segoe UI" w:hAnsi="Segoe UI" w:cs="Segoe UI"/>
          <w:spacing w:val="1"/>
          <w:sz w:val="21"/>
          <w:szCs w:val="21"/>
        </w:rPr>
        <w:t>n</w:t>
      </w:r>
      <w:r>
        <w:rPr>
          <w:rFonts w:ascii="Segoe UI" w:eastAsia="Segoe UI" w:hAnsi="Segoe UI" w:cs="Segoe UI"/>
          <w:spacing w:val="-1"/>
          <w:sz w:val="21"/>
          <w:szCs w:val="21"/>
        </w:rPr>
        <w:t>ci</w:t>
      </w:r>
      <w:r>
        <w:rPr>
          <w:rFonts w:ascii="Segoe UI" w:eastAsia="Segoe UI" w:hAnsi="Segoe UI" w:cs="Segoe UI"/>
          <w:sz w:val="21"/>
          <w:szCs w:val="21"/>
        </w:rPr>
        <w:t>l</w:t>
      </w:r>
      <w:r>
        <w:rPr>
          <w:rFonts w:ascii="Segoe UI" w:eastAsia="Segoe UI" w:hAnsi="Segoe UI" w:cs="Segoe UI"/>
          <w:spacing w:val="14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13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M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h</w:t>
      </w:r>
    </w:p>
    <w:p w:rsidR="00455A45" w:rsidRDefault="00371B7C">
      <w:pPr>
        <w:spacing w:line="260" w:lineRule="exact"/>
        <w:ind w:left="796" w:right="9478"/>
        <w:jc w:val="center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pacing w:val="-1"/>
          <w:sz w:val="21"/>
          <w:szCs w:val="21"/>
        </w:rPr>
        <w:t>2</w:t>
      </w:r>
      <w:r>
        <w:rPr>
          <w:rFonts w:ascii="Segoe UI" w:eastAsia="Segoe UI" w:hAnsi="Segoe UI" w:cs="Segoe UI"/>
          <w:spacing w:val="1"/>
          <w:sz w:val="21"/>
          <w:szCs w:val="21"/>
        </w:rPr>
        <w:t>0</w:t>
      </w:r>
      <w:r>
        <w:rPr>
          <w:rFonts w:ascii="Segoe UI" w:eastAsia="Segoe UI" w:hAnsi="Segoe UI" w:cs="Segoe UI"/>
          <w:spacing w:val="-1"/>
          <w:sz w:val="21"/>
          <w:szCs w:val="21"/>
        </w:rPr>
        <w:t>1</w:t>
      </w:r>
      <w:r>
        <w:rPr>
          <w:rFonts w:ascii="Segoe UI" w:eastAsia="Segoe UI" w:hAnsi="Segoe UI" w:cs="Segoe UI"/>
          <w:spacing w:val="1"/>
          <w:sz w:val="21"/>
          <w:szCs w:val="21"/>
        </w:rPr>
        <w:t>7</w:t>
      </w:r>
      <w:r>
        <w:rPr>
          <w:rFonts w:ascii="Segoe UI" w:eastAsia="Segoe UI" w:hAnsi="Segoe UI" w:cs="Segoe UI"/>
          <w:sz w:val="21"/>
          <w:szCs w:val="21"/>
        </w:rPr>
        <w:t>.</w:t>
      </w:r>
    </w:p>
    <w:p w:rsidR="00455A45" w:rsidRDefault="00371B7C">
      <w:pPr>
        <w:spacing w:before="1"/>
        <w:ind w:left="471"/>
        <w:rPr>
          <w:rFonts w:ascii="Segoe UI" w:eastAsia="Segoe UI" w:hAnsi="Segoe UI" w:cs="Segoe UI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Se</w:t>
      </w:r>
      <w:r>
        <w:rPr>
          <w:rFonts w:ascii="Segoe UI" w:eastAsia="Segoe UI" w:hAnsi="Segoe UI" w:cs="Segoe UI"/>
          <w:spacing w:val="-1"/>
          <w:sz w:val="21"/>
          <w:szCs w:val="21"/>
        </w:rPr>
        <w:t>l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ted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 xml:space="preserve">as </w:t>
      </w:r>
      <w:r>
        <w:rPr>
          <w:rFonts w:ascii="Segoe UI" w:eastAsia="Segoe UI" w:hAnsi="Segoe UI" w:cs="Segoe UI"/>
          <w:spacing w:val="-1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ch</w:t>
      </w:r>
      <w:r>
        <w:rPr>
          <w:rFonts w:ascii="Segoe UI" w:eastAsia="Segoe UI" w:hAnsi="Segoe UI" w:cs="Segoe UI"/>
          <w:sz w:val="21"/>
          <w:szCs w:val="21"/>
        </w:rPr>
        <w:t>ni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 xml:space="preserve">al 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pacing w:val="-1"/>
          <w:sz w:val="21"/>
          <w:szCs w:val="21"/>
        </w:rPr>
        <w:t>oo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di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r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 xml:space="preserve">n 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he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f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w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ki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g t</w:t>
      </w:r>
      <w:r>
        <w:rPr>
          <w:rFonts w:ascii="Segoe UI" w:eastAsia="Segoe UI" w:hAnsi="Segoe UI" w:cs="Segoe UI"/>
          <w:spacing w:val="-2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am</w:t>
      </w:r>
      <w:r>
        <w:rPr>
          <w:rFonts w:ascii="Segoe UI" w:eastAsia="Segoe UI" w:hAnsi="Segoe UI" w:cs="Segoe UI"/>
          <w:spacing w:val="-1"/>
          <w:sz w:val="21"/>
          <w:szCs w:val="21"/>
        </w:rPr>
        <w:t xml:space="preserve"> o</w:t>
      </w:r>
      <w:r>
        <w:rPr>
          <w:rFonts w:ascii="Segoe UI" w:eastAsia="Segoe UI" w:hAnsi="Segoe UI" w:cs="Segoe UI"/>
          <w:sz w:val="21"/>
          <w:szCs w:val="21"/>
        </w:rPr>
        <w:t>f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IEE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Bo</w:t>
      </w:r>
      <w:r>
        <w:rPr>
          <w:rFonts w:ascii="Segoe UI" w:eastAsia="Segoe UI" w:hAnsi="Segoe UI" w:cs="Segoe UI"/>
          <w:sz w:val="21"/>
          <w:szCs w:val="21"/>
        </w:rPr>
        <w:t>m</w:t>
      </w:r>
      <w:r>
        <w:rPr>
          <w:rFonts w:ascii="Segoe UI" w:eastAsia="Segoe UI" w:hAnsi="Segoe UI" w:cs="Segoe UI"/>
          <w:spacing w:val="-1"/>
          <w:sz w:val="21"/>
          <w:szCs w:val="21"/>
        </w:rPr>
        <w:t>b</w:t>
      </w:r>
      <w:r>
        <w:rPr>
          <w:rFonts w:ascii="Segoe UI" w:eastAsia="Segoe UI" w:hAnsi="Segoe UI" w:cs="Segoe UI"/>
          <w:sz w:val="21"/>
          <w:szCs w:val="21"/>
        </w:rPr>
        <w:t>ay</w:t>
      </w:r>
      <w:r>
        <w:rPr>
          <w:rFonts w:ascii="Segoe UI" w:eastAsia="Segoe UI" w:hAnsi="Segoe UI" w:cs="Segoe UI"/>
          <w:spacing w:val="-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S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 xml:space="preserve">tion </w:t>
      </w:r>
      <w:r>
        <w:rPr>
          <w:rFonts w:ascii="Segoe UI" w:eastAsia="Segoe UI" w:hAnsi="Segoe UI" w:cs="Segoe UI"/>
          <w:spacing w:val="-2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 xml:space="preserve">AC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 xml:space="preserve">n </w:t>
      </w:r>
      <w:proofErr w:type="spellStart"/>
      <w:r>
        <w:rPr>
          <w:rFonts w:ascii="Segoe UI" w:eastAsia="Segoe UI" w:hAnsi="Segoe UI" w:cs="Segoe UI"/>
          <w:spacing w:val="-2"/>
          <w:sz w:val="21"/>
          <w:szCs w:val="21"/>
        </w:rPr>
        <w:t>K</w:t>
      </w:r>
      <w:r>
        <w:rPr>
          <w:rFonts w:ascii="Segoe UI" w:eastAsia="Segoe UI" w:hAnsi="Segoe UI" w:cs="Segoe UI"/>
          <w:spacing w:val="-1"/>
          <w:sz w:val="21"/>
          <w:szCs w:val="21"/>
        </w:rPr>
        <w:t>J</w:t>
      </w:r>
      <w:r>
        <w:rPr>
          <w:rFonts w:ascii="Segoe UI" w:eastAsia="Segoe UI" w:hAnsi="Segoe UI" w:cs="Segoe UI"/>
          <w:sz w:val="21"/>
          <w:szCs w:val="21"/>
        </w:rPr>
        <w:t>uly</w:t>
      </w:r>
      <w:proofErr w:type="spellEnd"/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20</w:t>
      </w:r>
      <w:r>
        <w:rPr>
          <w:rFonts w:ascii="Segoe UI" w:eastAsia="Segoe UI" w:hAnsi="Segoe UI" w:cs="Segoe UI"/>
          <w:spacing w:val="1"/>
          <w:sz w:val="21"/>
          <w:szCs w:val="21"/>
        </w:rPr>
        <w:t>1</w:t>
      </w:r>
      <w:r>
        <w:rPr>
          <w:rFonts w:ascii="Segoe UI" w:eastAsia="Segoe UI" w:hAnsi="Segoe UI" w:cs="Segoe UI"/>
          <w:spacing w:val="-1"/>
          <w:sz w:val="21"/>
          <w:szCs w:val="21"/>
        </w:rPr>
        <w:t>7</w:t>
      </w:r>
      <w:r>
        <w:rPr>
          <w:rFonts w:ascii="Segoe UI" w:eastAsia="Segoe UI" w:hAnsi="Segoe UI" w:cs="Segoe UI"/>
          <w:sz w:val="21"/>
          <w:szCs w:val="21"/>
        </w:rPr>
        <w:t>.</w:t>
      </w:r>
    </w:p>
    <w:p w:rsidR="00455A45" w:rsidRDefault="00371B7C">
      <w:pPr>
        <w:spacing w:line="260" w:lineRule="exact"/>
        <w:ind w:left="471"/>
        <w:rPr>
          <w:rFonts w:ascii="Segoe UI" w:eastAsia="Segoe UI" w:hAnsi="Segoe UI" w:cs="Segoe UI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V</w:t>
      </w:r>
      <w:r>
        <w:rPr>
          <w:rFonts w:ascii="Segoe UI" w:eastAsia="Segoe UI" w:hAnsi="Segoe UI" w:cs="Segoe UI"/>
          <w:spacing w:val="-1"/>
          <w:sz w:val="21"/>
          <w:szCs w:val="21"/>
        </w:rPr>
        <w:t>ic</w:t>
      </w:r>
      <w:r>
        <w:rPr>
          <w:rFonts w:ascii="Segoe UI" w:eastAsia="Segoe UI" w:hAnsi="Segoe UI" w:cs="Segoe UI"/>
          <w:sz w:val="21"/>
          <w:szCs w:val="21"/>
        </w:rPr>
        <w:t xml:space="preserve">e 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h</w:t>
      </w:r>
      <w:r>
        <w:rPr>
          <w:rFonts w:ascii="Segoe UI" w:eastAsia="Segoe UI" w:hAnsi="Segoe UI" w:cs="Segoe UI"/>
          <w:spacing w:val="1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r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f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IEE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 xml:space="preserve"> G</w:t>
      </w:r>
      <w:r>
        <w:rPr>
          <w:rFonts w:ascii="Segoe UI" w:eastAsia="Segoe UI" w:hAnsi="Segoe UI" w:cs="Segoe UI"/>
          <w:spacing w:val="1"/>
          <w:sz w:val="21"/>
          <w:szCs w:val="21"/>
        </w:rPr>
        <w:t>HR</w:t>
      </w:r>
      <w:r>
        <w:rPr>
          <w:rFonts w:ascii="Segoe UI" w:eastAsia="Segoe UI" w:hAnsi="Segoe UI" w:cs="Segoe UI"/>
          <w:spacing w:val="-4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 xml:space="preserve"> C</w:t>
      </w:r>
      <w:r>
        <w:rPr>
          <w:rFonts w:ascii="Segoe UI" w:eastAsia="Segoe UI" w:hAnsi="Segoe UI" w:cs="Segoe UI"/>
          <w:sz w:val="21"/>
          <w:szCs w:val="21"/>
        </w:rPr>
        <w:t>S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h</w:t>
      </w:r>
      <w:r>
        <w:rPr>
          <w:rFonts w:ascii="Segoe UI" w:eastAsia="Segoe UI" w:hAnsi="Segoe UI" w:cs="Segoe UI"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p</w:t>
      </w:r>
      <w:r>
        <w:rPr>
          <w:rFonts w:ascii="Segoe UI" w:eastAsia="Segoe UI" w:hAnsi="Segoe UI" w:cs="Segoe UI"/>
          <w:spacing w:val="1"/>
          <w:sz w:val="21"/>
          <w:szCs w:val="21"/>
        </w:rPr>
        <w:t>t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.</w:t>
      </w:r>
    </w:p>
    <w:p w:rsidR="00455A45" w:rsidRDefault="00371B7C">
      <w:pPr>
        <w:spacing w:before="1"/>
        <w:ind w:left="471"/>
        <w:rPr>
          <w:rFonts w:ascii="Segoe UI" w:eastAsia="Segoe UI" w:hAnsi="Segoe UI" w:cs="Segoe UI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pacing w:val="2"/>
          <w:sz w:val="21"/>
          <w:szCs w:val="21"/>
        </w:rPr>
        <w:t>v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all</w:t>
      </w:r>
      <w:r>
        <w:rPr>
          <w:rFonts w:ascii="Segoe UI" w:eastAsia="Segoe UI" w:hAnsi="Segoe UI" w:cs="Segoe UI"/>
          <w:spacing w:val="-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H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ad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f</w:t>
      </w:r>
      <w:r>
        <w:rPr>
          <w:rFonts w:ascii="Segoe UI" w:eastAsia="Segoe UI" w:hAnsi="Segoe UI" w:cs="Segoe UI"/>
          <w:spacing w:val="-1"/>
          <w:sz w:val="21"/>
          <w:szCs w:val="21"/>
        </w:rPr>
        <w:t xml:space="preserve"> IE</w:t>
      </w:r>
      <w:r>
        <w:rPr>
          <w:rFonts w:ascii="Segoe UI" w:eastAsia="Segoe UI" w:hAnsi="Segoe UI" w:cs="Segoe UI"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g</w:t>
      </w:r>
      <w:r>
        <w:rPr>
          <w:rFonts w:ascii="Segoe UI" w:eastAsia="Segoe UI" w:hAnsi="Segoe UI" w:cs="Segoe UI"/>
          <w:spacing w:val="-1"/>
          <w:sz w:val="21"/>
          <w:szCs w:val="21"/>
        </w:rPr>
        <w:t>p</w:t>
      </w:r>
      <w:r>
        <w:rPr>
          <w:rFonts w:ascii="Segoe UI" w:eastAsia="Segoe UI" w:hAnsi="Segoe UI" w:cs="Segoe UI"/>
          <w:sz w:val="21"/>
          <w:szCs w:val="21"/>
        </w:rPr>
        <w:t>ur</w:t>
      </w:r>
      <w:r>
        <w:rPr>
          <w:rFonts w:ascii="Segoe UI" w:eastAsia="Segoe UI" w:hAnsi="Segoe UI" w:cs="Segoe UI"/>
          <w:spacing w:val="-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M</w:t>
      </w:r>
      <w:r>
        <w:rPr>
          <w:rFonts w:ascii="Segoe UI" w:eastAsia="Segoe UI" w:hAnsi="Segoe UI" w:cs="Segoe UI"/>
          <w:spacing w:val="-1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>N.</w:t>
      </w:r>
    </w:p>
    <w:p w:rsidR="00455A45" w:rsidRDefault="00371B7C">
      <w:pPr>
        <w:spacing w:line="260" w:lineRule="exact"/>
        <w:ind w:left="471"/>
        <w:rPr>
          <w:rFonts w:ascii="Segoe UI" w:eastAsia="Segoe UI" w:hAnsi="Segoe UI" w:cs="Segoe UI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2"/>
          <w:sz w:val="21"/>
          <w:szCs w:val="21"/>
        </w:rPr>
        <w:t>W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1"/>
          <w:sz w:val="21"/>
          <w:szCs w:val="21"/>
        </w:rPr>
        <w:t>n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r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f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4"/>
          <w:sz w:val="21"/>
          <w:szCs w:val="21"/>
        </w:rPr>
        <w:t>I</w:t>
      </w:r>
      <w:r>
        <w:rPr>
          <w:rFonts w:ascii="Segoe UI" w:eastAsia="Segoe UI" w:hAnsi="Segoe UI" w:cs="Segoe UI"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 xml:space="preserve"> B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2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b</w:t>
      </w:r>
      <w:r>
        <w:rPr>
          <w:rFonts w:ascii="Segoe UI" w:eastAsia="Segoe UI" w:hAnsi="Segoe UI" w:cs="Segoe UI"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y</w:t>
      </w:r>
      <w:r>
        <w:rPr>
          <w:rFonts w:ascii="Segoe UI" w:eastAsia="Segoe UI" w:hAnsi="Segoe UI" w:cs="Segoe UI"/>
          <w:spacing w:val="-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S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 xml:space="preserve">tion </w:t>
      </w:r>
      <w:r>
        <w:rPr>
          <w:rFonts w:ascii="Segoe UI" w:eastAsia="Segoe UI" w:hAnsi="Segoe UI" w:cs="Segoe UI"/>
          <w:spacing w:val="-3"/>
          <w:sz w:val="21"/>
          <w:szCs w:val="21"/>
        </w:rPr>
        <w:t>C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-1"/>
          <w:sz w:val="21"/>
          <w:szCs w:val="21"/>
        </w:rPr>
        <w:t>g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ss</w:t>
      </w:r>
      <w:r>
        <w:rPr>
          <w:rFonts w:ascii="Segoe UI" w:eastAsia="Segoe UI" w:hAnsi="Segoe UI" w:cs="Segoe UI"/>
          <w:sz w:val="21"/>
          <w:szCs w:val="21"/>
        </w:rPr>
        <w:t xml:space="preserve">’s </w:t>
      </w:r>
      <w:r>
        <w:rPr>
          <w:rFonts w:ascii="Segoe UI" w:eastAsia="Segoe UI" w:hAnsi="Segoe UI" w:cs="Segoe UI"/>
          <w:spacing w:val="4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-</w:t>
      </w:r>
      <w:r>
        <w:rPr>
          <w:rFonts w:ascii="Segoe UI" w:eastAsia="Segoe UI" w:hAnsi="Segoe UI" w:cs="Segoe UI"/>
          <w:spacing w:val="-1"/>
          <w:sz w:val="21"/>
          <w:szCs w:val="21"/>
        </w:rPr>
        <w:t>P</w:t>
      </w:r>
      <w:r>
        <w:rPr>
          <w:rFonts w:ascii="Segoe UI" w:eastAsia="Segoe UI" w:hAnsi="Segoe UI" w:cs="Segoe UI"/>
          <w:spacing w:val="-3"/>
          <w:sz w:val="21"/>
          <w:szCs w:val="21"/>
        </w:rPr>
        <w:t>l</w:t>
      </w:r>
      <w:r>
        <w:rPr>
          <w:rFonts w:ascii="Segoe UI" w:eastAsia="Segoe UI" w:hAnsi="Segoe UI" w:cs="Segoe UI"/>
          <w:sz w:val="21"/>
          <w:szCs w:val="21"/>
        </w:rPr>
        <w:t>an</w:t>
      </w:r>
      <w:r>
        <w:rPr>
          <w:rFonts w:ascii="Segoe UI" w:eastAsia="Segoe UI" w:hAnsi="Segoe UI" w:cs="Segoe UI"/>
          <w:spacing w:val="-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ti</w:t>
      </w:r>
      <w:r>
        <w:rPr>
          <w:rFonts w:ascii="Segoe UI" w:eastAsia="Segoe UI" w:hAnsi="Segoe UI" w:cs="Segoe UI"/>
          <w:spacing w:val="1"/>
          <w:sz w:val="21"/>
          <w:szCs w:val="21"/>
        </w:rPr>
        <w:t>v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y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2</w:t>
      </w:r>
      <w:r>
        <w:rPr>
          <w:rFonts w:ascii="Segoe UI" w:eastAsia="Segoe UI" w:hAnsi="Segoe UI" w:cs="Segoe UI"/>
          <w:spacing w:val="1"/>
          <w:sz w:val="21"/>
          <w:szCs w:val="21"/>
        </w:rPr>
        <w:t>0</w:t>
      </w:r>
      <w:r>
        <w:rPr>
          <w:rFonts w:ascii="Segoe UI" w:eastAsia="Segoe UI" w:hAnsi="Segoe UI" w:cs="Segoe UI"/>
          <w:spacing w:val="-1"/>
          <w:sz w:val="21"/>
          <w:szCs w:val="21"/>
        </w:rPr>
        <w:t>1</w:t>
      </w:r>
      <w:r>
        <w:rPr>
          <w:rFonts w:ascii="Segoe UI" w:eastAsia="Segoe UI" w:hAnsi="Segoe UI" w:cs="Segoe UI"/>
          <w:spacing w:val="1"/>
          <w:sz w:val="21"/>
          <w:szCs w:val="21"/>
        </w:rPr>
        <w:t>7</w:t>
      </w:r>
      <w:r>
        <w:rPr>
          <w:rFonts w:ascii="Segoe UI" w:eastAsia="Segoe UI" w:hAnsi="Segoe UI" w:cs="Segoe UI"/>
          <w:sz w:val="21"/>
          <w:szCs w:val="21"/>
        </w:rPr>
        <w:t>.</w:t>
      </w:r>
    </w:p>
    <w:p w:rsidR="00455A45" w:rsidRDefault="00371B7C">
      <w:pPr>
        <w:spacing w:line="260" w:lineRule="exact"/>
        <w:ind w:left="471"/>
        <w:rPr>
          <w:rFonts w:ascii="Segoe UI" w:eastAsia="Segoe UI" w:hAnsi="Segoe UI" w:cs="Segoe UI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1</w:t>
      </w:r>
      <w:proofErr w:type="spellStart"/>
      <w:r>
        <w:rPr>
          <w:rFonts w:ascii="Segoe UI" w:eastAsia="Segoe UI" w:hAnsi="Segoe UI" w:cs="Segoe UI"/>
          <w:spacing w:val="1"/>
          <w:position w:val="10"/>
          <w:sz w:val="14"/>
          <w:szCs w:val="14"/>
        </w:rPr>
        <w:t>s</w:t>
      </w:r>
      <w:r>
        <w:rPr>
          <w:rFonts w:ascii="Segoe UI" w:eastAsia="Segoe UI" w:hAnsi="Segoe UI" w:cs="Segoe UI"/>
          <w:position w:val="10"/>
          <w:sz w:val="14"/>
          <w:szCs w:val="14"/>
        </w:rPr>
        <w:t>t</w:t>
      </w:r>
      <w:proofErr w:type="spellEnd"/>
      <w:r>
        <w:rPr>
          <w:rFonts w:ascii="Segoe UI" w:eastAsia="Segoe UI" w:hAnsi="Segoe UI" w:cs="Segoe UI"/>
          <w:spacing w:val="17"/>
          <w:position w:val="10"/>
          <w:sz w:val="14"/>
          <w:szCs w:val="14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2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-1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3"/>
          <w:sz w:val="21"/>
          <w:szCs w:val="21"/>
        </w:rPr>
        <w:t>-</w:t>
      </w:r>
      <w:r>
        <w:rPr>
          <w:rFonts w:ascii="Segoe UI" w:eastAsia="Segoe UI" w:hAnsi="Segoe UI" w:cs="Segoe UI"/>
          <w:spacing w:val="-1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>p in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g</w:t>
      </w:r>
      <w:r>
        <w:rPr>
          <w:rFonts w:ascii="Segoe UI" w:eastAsia="Segoe UI" w:hAnsi="Segoe UI" w:cs="Segoe UI"/>
          <w:spacing w:val="-1"/>
          <w:sz w:val="21"/>
          <w:szCs w:val="21"/>
        </w:rPr>
        <w:t>p</w:t>
      </w:r>
      <w:r>
        <w:rPr>
          <w:rFonts w:ascii="Segoe UI" w:eastAsia="Segoe UI" w:hAnsi="Segoe UI" w:cs="Segoe UI"/>
          <w:sz w:val="21"/>
          <w:szCs w:val="21"/>
        </w:rPr>
        <w:t>ur</w:t>
      </w:r>
      <w:r>
        <w:rPr>
          <w:rFonts w:ascii="Segoe UI" w:eastAsia="Segoe UI" w:hAnsi="Segoe UI" w:cs="Segoe UI"/>
          <w:spacing w:val="-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D</w:t>
      </w:r>
      <w:r>
        <w:rPr>
          <w:rFonts w:ascii="Segoe UI" w:eastAsia="Segoe UI" w:hAnsi="Segoe UI" w:cs="Segoe UI"/>
          <w:spacing w:val="-1"/>
          <w:sz w:val="21"/>
          <w:szCs w:val="21"/>
        </w:rPr>
        <w:t>is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1"/>
          <w:sz w:val="21"/>
          <w:szCs w:val="21"/>
        </w:rPr>
        <w:t>ic</w:t>
      </w:r>
      <w:r>
        <w:rPr>
          <w:rFonts w:ascii="Segoe UI" w:eastAsia="Segoe UI" w:hAnsi="Segoe UI" w:cs="Segoe UI"/>
          <w:sz w:val="21"/>
          <w:szCs w:val="21"/>
        </w:rPr>
        <w:t xml:space="preserve">t </w:t>
      </w:r>
      <w:r>
        <w:rPr>
          <w:rFonts w:ascii="Segoe UI" w:eastAsia="Segoe UI" w:hAnsi="Segoe UI" w:cs="Segoe UI"/>
          <w:spacing w:val="-1"/>
          <w:sz w:val="21"/>
          <w:szCs w:val="21"/>
        </w:rPr>
        <w:t>L</w:t>
      </w:r>
      <w:r>
        <w:rPr>
          <w:rFonts w:ascii="Segoe UI" w:eastAsia="Segoe UI" w:hAnsi="Segoe UI" w:cs="Segoe UI"/>
          <w:spacing w:val="-3"/>
          <w:sz w:val="21"/>
          <w:szCs w:val="21"/>
        </w:rPr>
        <w:t>e</w:t>
      </w:r>
      <w:r>
        <w:rPr>
          <w:rFonts w:ascii="Segoe UI" w:eastAsia="Segoe UI" w:hAnsi="Segoe UI" w:cs="Segoe UI"/>
          <w:spacing w:val="2"/>
          <w:sz w:val="21"/>
          <w:szCs w:val="21"/>
        </w:rPr>
        <w:t>v</w:t>
      </w:r>
      <w:r>
        <w:rPr>
          <w:rFonts w:ascii="Segoe UI" w:eastAsia="Segoe UI" w:hAnsi="Segoe UI" w:cs="Segoe UI"/>
          <w:sz w:val="21"/>
          <w:szCs w:val="21"/>
        </w:rPr>
        <w:t>el</w:t>
      </w:r>
      <w:r>
        <w:rPr>
          <w:rFonts w:ascii="Segoe UI" w:eastAsia="Segoe UI" w:hAnsi="Segoe UI" w:cs="Segoe UI"/>
          <w:spacing w:val="-3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B</w:t>
      </w:r>
      <w:r>
        <w:rPr>
          <w:rFonts w:ascii="Segoe UI" w:eastAsia="Segoe UI" w:hAnsi="Segoe UI" w:cs="Segoe UI"/>
          <w:sz w:val="21"/>
          <w:szCs w:val="21"/>
        </w:rPr>
        <w:t>asket</w:t>
      </w:r>
      <w:r>
        <w:rPr>
          <w:rFonts w:ascii="Segoe UI" w:eastAsia="Segoe UI" w:hAnsi="Segoe UI" w:cs="Segoe UI"/>
          <w:spacing w:val="-1"/>
          <w:sz w:val="21"/>
          <w:szCs w:val="21"/>
        </w:rPr>
        <w:t xml:space="preserve"> B</w:t>
      </w:r>
      <w:r>
        <w:rPr>
          <w:rFonts w:ascii="Segoe UI" w:eastAsia="Segoe UI" w:hAnsi="Segoe UI" w:cs="Segoe UI"/>
          <w:sz w:val="21"/>
          <w:szCs w:val="21"/>
        </w:rPr>
        <w:t xml:space="preserve">all 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2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pe</w:t>
      </w:r>
      <w:r>
        <w:rPr>
          <w:rFonts w:ascii="Segoe UI" w:eastAsia="Segoe UI" w:hAnsi="Segoe UI" w:cs="Segoe UI"/>
          <w:spacing w:val="1"/>
          <w:sz w:val="21"/>
          <w:szCs w:val="21"/>
        </w:rPr>
        <w:t>t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ti</w:t>
      </w:r>
      <w:r>
        <w:rPr>
          <w:rFonts w:ascii="Segoe UI" w:eastAsia="Segoe UI" w:hAnsi="Segoe UI" w:cs="Segoe UI"/>
          <w:spacing w:val="-2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n in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2</w:t>
      </w:r>
      <w:r>
        <w:rPr>
          <w:rFonts w:ascii="Segoe UI" w:eastAsia="Segoe UI" w:hAnsi="Segoe UI" w:cs="Segoe UI"/>
          <w:spacing w:val="1"/>
          <w:sz w:val="21"/>
          <w:szCs w:val="21"/>
        </w:rPr>
        <w:t>0</w:t>
      </w:r>
      <w:r>
        <w:rPr>
          <w:rFonts w:ascii="Segoe UI" w:eastAsia="Segoe UI" w:hAnsi="Segoe UI" w:cs="Segoe UI"/>
          <w:spacing w:val="-1"/>
          <w:sz w:val="21"/>
          <w:szCs w:val="21"/>
        </w:rPr>
        <w:t>1</w:t>
      </w:r>
      <w:r>
        <w:rPr>
          <w:rFonts w:ascii="Segoe UI" w:eastAsia="Segoe UI" w:hAnsi="Segoe UI" w:cs="Segoe UI"/>
          <w:spacing w:val="1"/>
          <w:sz w:val="21"/>
          <w:szCs w:val="21"/>
        </w:rPr>
        <w:t>0</w:t>
      </w:r>
      <w:r>
        <w:rPr>
          <w:rFonts w:ascii="Segoe UI" w:eastAsia="Segoe UI" w:hAnsi="Segoe UI" w:cs="Segoe UI"/>
          <w:sz w:val="21"/>
          <w:szCs w:val="21"/>
        </w:rPr>
        <w:t>.</w:t>
      </w:r>
    </w:p>
    <w:p w:rsidR="00455A45" w:rsidRDefault="00371B7C">
      <w:pPr>
        <w:spacing w:before="1"/>
        <w:ind w:left="471"/>
        <w:rPr>
          <w:rFonts w:ascii="Segoe UI" w:eastAsia="Segoe UI" w:hAnsi="Segoe UI" w:cs="Segoe UI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P</w:t>
      </w:r>
      <w:r>
        <w:rPr>
          <w:rFonts w:ascii="Segoe UI" w:eastAsia="Segoe UI" w:hAnsi="Segoe UI" w:cs="Segoe UI"/>
          <w:sz w:val="21"/>
          <w:szCs w:val="21"/>
        </w:rPr>
        <w:t>as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ed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proofErr w:type="spellStart"/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-1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midi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te</w:t>
      </w:r>
      <w:proofErr w:type="spellEnd"/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D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w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ng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x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m in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2</w:t>
      </w:r>
      <w:r>
        <w:rPr>
          <w:rFonts w:ascii="Segoe UI" w:eastAsia="Segoe UI" w:hAnsi="Segoe UI" w:cs="Segoe UI"/>
          <w:spacing w:val="1"/>
          <w:sz w:val="21"/>
          <w:szCs w:val="21"/>
        </w:rPr>
        <w:t>0</w:t>
      </w:r>
      <w:r>
        <w:rPr>
          <w:rFonts w:ascii="Segoe UI" w:eastAsia="Segoe UI" w:hAnsi="Segoe UI" w:cs="Segoe UI"/>
          <w:spacing w:val="-1"/>
          <w:sz w:val="21"/>
          <w:szCs w:val="21"/>
        </w:rPr>
        <w:t>1</w:t>
      </w:r>
      <w:r>
        <w:rPr>
          <w:rFonts w:ascii="Segoe UI" w:eastAsia="Segoe UI" w:hAnsi="Segoe UI" w:cs="Segoe UI"/>
          <w:spacing w:val="1"/>
          <w:sz w:val="21"/>
          <w:szCs w:val="21"/>
        </w:rPr>
        <w:t>0</w:t>
      </w:r>
      <w:r>
        <w:rPr>
          <w:rFonts w:ascii="Segoe UI" w:eastAsia="Segoe UI" w:hAnsi="Segoe UI" w:cs="Segoe UI"/>
          <w:sz w:val="21"/>
          <w:szCs w:val="21"/>
        </w:rPr>
        <w:t>.</w:t>
      </w:r>
    </w:p>
    <w:p w:rsidR="00455A45" w:rsidRDefault="00371B7C">
      <w:pPr>
        <w:spacing w:line="260" w:lineRule="exact"/>
        <w:ind w:left="471"/>
        <w:rPr>
          <w:rFonts w:ascii="Segoe UI" w:eastAsia="Segoe UI" w:hAnsi="Segoe UI" w:cs="Segoe UI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Se</w:t>
      </w:r>
      <w:r>
        <w:rPr>
          <w:rFonts w:ascii="Segoe UI" w:eastAsia="Segoe UI" w:hAnsi="Segoe UI" w:cs="Segoe UI"/>
          <w:spacing w:val="-1"/>
          <w:sz w:val="21"/>
          <w:szCs w:val="21"/>
        </w:rPr>
        <w:t>l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ted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as a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 xml:space="preserve">C </w:t>
      </w:r>
      <w:r>
        <w:rPr>
          <w:rFonts w:ascii="Segoe UI" w:eastAsia="Segoe UI" w:hAnsi="Segoe UI" w:cs="Segoe UI"/>
          <w:spacing w:val="-2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d</w:t>
      </w:r>
      <w:r>
        <w:rPr>
          <w:rFonts w:ascii="Segoe UI" w:eastAsia="Segoe UI" w:hAnsi="Segoe UI" w:cs="Segoe UI"/>
          <w:sz w:val="21"/>
          <w:szCs w:val="21"/>
        </w:rPr>
        <w:t>et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f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 xml:space="preserve">r 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.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2</w:t>
      </w:r>
      <w:r>
        <w:rPr>
          <w:rFonts w:ascii="Segoe UI" w:eastAsia="Segoe UI" w:hAnsi="Segoe UI" w:cs="Segoe UI"/>
          <w:spacing w:val="-4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2"/>
          <w:sz w:val="21"/>
          <w:szCs w:val="21"/>
        </w:rPr>
        <w:t>M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h</w:t>
      </w:r>
      <w:r>
        <w:rPr>
          <w:rFonts w:ascii="Segoe UI" w:eastAsia="Segoe UI" w:hAnsi="Segoe UI" w:cs="Segoe UI"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3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h</w:t>
      </w:r>
      <w:r>
        <w:rPr>
          <w:rFonts w:ascii="Segoe UI" w:eastAsia="Segoe UI" w:hAnsi="Segoe UI" w:cs="Segoe UI"/>
          <w:spacing w:val="-1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Air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proofErr w:type="spellStart"/>
      <w:r>
        <w:rPr>
          <w:rFonts w:ascii="Segoe UI" w:eastAsia="Segoe UI" w:hAnsi="Segoe UI" w:cs="Segoe UI"/>
          <w:spacing w:val="-2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q</w:t>
      </w:r>
      <w:r>
        <w:rPr>
          <w:rFonts w:ascii="Segoe UI" w:eastAsia="Segoe UI" w:hAnsi="Segoe UI" w:cs="Segoe UI"/>
          <w:spacing w:val="1"/>
          <w:sz w:val="21"/>
          <w:szCs w:val="21"/>
        </w:rPr>
        <w:t>u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2"/>
          <w:sz w:val="21"/>
          <w:szCs w:val="21"/>
        </w:rPr>
        <w:t>d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n</w:t>
      </w:r>
      <w:proofErr w:type="spellEnd"/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f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r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.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S.</w:t>
      </w:r>
      <w:r>
        <w:rPr>
          <w:rFonts w:ascii="Segoe UI" w:eastAsia="Segoe UI" w:hAnsi="Segoe UI" w:cs="Segoe UI"/>
          <w:spacing w:val="-5"/>
          <w:sz w:val="21"/>
          <w:szCs w:val="21"/>
        </w:rPr>
        <w:t xml:space="preserve"> </w:t>
      </w:r>
      <w:proofErr w:type="spellStart"/>
      <w:r>
        <w:rPr>
          <w:rFonts w:ascii="Segoe UI" w:eastAsia="Segoe UI" w:hAnsi="Segoe UI" w:cs="Segoe UI"/>
          <w:spacing w:val="2"/>
          <w:sz w:val="21"/>
          <w:szCs w:val="21"/>
        </w:rPr>
        <w:t>M</w:t>
      </w:r>
      <w:r>
        <w:rPr>
          <w:rFonts w:ascii="Segoe UI" w:eastAsia="Segoe UI" w:hAnsi="Segoe UI" w:cs="Segoe UI"/>
          <w:spacing w:val="-2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1"/>
          <w:sz w:val="21"/>
          <w:szCs w:val="21"/>
        </w:rPr>
        <w:t>d</w:t>
      </w:r>
      <w:r>
        <w:rPr>
          <w:rFonts w:ascii="Segoe UI" w:eastAsia="Segoe UI" w:hAnsi="Segoe UI" w:cs="Segoe UI"/>
          <w:spacing w:val="-1"/>
          <w:sz w:val="21"/>
          <w:szCs w:val="21"/>
        </w:rPr>
        <w:t>l</w:t>
      </w:r>
      <w:r>
        <w:rPr>
          <w:rFonts w:ascii="Segoe UI" w:eastAsia="Segoe UI" w:hAnsi="Segoe UI" w:cs="Segoe UI"/>
          <w:sz w:val="21"/>
          <w:szCs w:val="21"/>
        </w:rPr>
        <w:t>e</w:t>
      </w:r>
      <w:proofErr w:type="spellEnd"/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gl</w:t>
      </w:r>
      <w:r>
        <w:rPr>
          <w:rFonts w:ascii="Segoe UI" w:eastAsia="Segoe UI" w:hAnsi="Segoe UI" w:cs="Segoe UI"/>
          <w:spacing w:val="-1"/>
          <w:sz w:val="21"/>
          <w:szCs w:val="21"/>
        </w:rPr>
        <w:t>is</w:t>
      </w:r>
      <w:r>
        <w:rPr>
          <w:rFonts w:ascii="Segoe UI" w:eastAsia="Segoe UI" w:hAnsi="Segoe UI" w:cs="Segoe UI"/>
          <w:sz w:val="21"/>
          <w:szCs w:val="21"/>
        </w:rPr>
        <w:t xml:space="preserve">h </w:t>
      </w:r>
      <w:r>
        <w:rPr>
          <w:rFonts w:ascii="Segoe UI" w:eastAsia="Segoe UI" w:hAnsi="Segoe UI" w:cs="Segoe UI"/>
          <w:spacing w:val="1"/>
          <w:sz w:val="21"/>
          <w:szCs w:val="21"/>
        </w:rPr>
        <w:t>S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pacing w:val="-2"/>
          <w:sz w:val="21"/>
          <w:szCs w:val="21"/>
        </w:rPr>
        <w:t>h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 xml:space="preserve">l 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2</w:t>
      </w:r>
      <w:r>
        <w:rPr>
          <w:rFonts w:ascii="Segoe UI" w:eastAsia="Segoe UI" w:hAnsi="Segoe UI" w:cs="Segoe UI"/>
          <w:spacing w:val="1"/>
          <w:sz w:val="21"/>
          <w:szCs w:val="21"/>
        </w:rPr>
        <w:t>0</w:t>
      </w:r>
      <w:r>
        <w:rPr>
          <w:rFonts w:ascii="Segoe UI" w:eastAsia="Segoe UI" w:hAnsi="Segoe UI" w:cs="Segoe UI"/>
          <w:spacing w:val="-1"/>
          <w:sz w:val="21"/>
          <w:szCs w:val="21"/>
        </w:rPr>
        <w:t>1</w:t>
      </w:r>
      <w:r>
        <w:rPr>
          <w:rFonts w:ascii="Segoe UI" w:eastAsia="Segoe UI" w:hAnsi="Segoe UI" w:cs="Segoe UI"/>
          <w:spacing w:val="1"/>
          <w:sz w:val="21"/>
          <w:szCs w:val="21"/>
        </w:rPr>
        <w:t>0</w:t>
      </w:r>
      <w:r>
        <w:rPr>
          <w:rFonts w:ascii="Segoe UI" w:eastAsia="Segoe UI" w:hAnsi="Segoe UI" w:cs="Segoe UI"/>
          <w:sz w:val="21"/>
          <w:szCs w:val="21"/>
        </w:rPr>
        <w:t>.</w:t>
      </w:r>
    </w:p>
    <w:p w:rsidR="00455A45" w:rsidRDefault="00455A45">
      <w:pPr>
        <w:spacing w:before="7" w:line="100" w:lineRule="exact"/>
        <w:rPr>
          <w:sz w:val="11"/>
          <w:szCs w:val="11"/>
        </w:rPr>
      </w:pPr>
    </w:p>
    <w:p w:rsidR="00455A45" w:rsidRDefault="00455A45">
      <w:pPr>
        <w:spacing w:line="200" w:lineRule="exact"/>
      </w:pPr>
    </w:p>
    <w:p w:rsidR="00455A45" w:rsidRDefault="006C4521">
      <w:pPr>
        <w:spacing w:line="260" w:lineRule="exact"/>
        <w:ind w:left="75" w:right="8754"/>
        <w:jc w:val="center"/>
        <w:rPr>
          <w:rFonts w:ascii="Segoe UI" w:eastAsia="Segoe UI" w:hAnsi="Segoe UI" w:cs="Segoe UI"/>
          <w:sz w:val="22"/>
          <w:szCs w:val="22"/>
        </w:rPr>
      </w:pPr>
      <w:r w:rsidRPr="006C4521">
        <w:pict>
          <v:group id="_x0000_s1028" style="position:absolute;left:0;text-align:left;margin-left:39.1pt;margin-top:15.85pt;width:534pt;height:0;z-index:-251657216;mso-position-horizontal-relative:page" coordorigin="782,317" coordsize="10680,0">
            <v:shape id="_x0000_s1029" style="position:absolute;left:782;top:317;width:10680;height:0" coordorigin="782,317" coordsize="10680,0" path="m782,317r10680,e" filled="f" strokeweight=".58pt">
              <v:path arrowok="t"/>
            </v:shape>
            <w10:wrap anchorx="page"/>
          </v:group>
        </w:pict>
      </w:r>
      <w:r w:rsidR="00371B7C">
        <w:rPr>
          <w:rFonts w:ascii="Segoe UI" w:eastAsia="Segoe UI" w:hAnsi="Segoe UI" w:cs="Segoe UI"/>
          <w:b/>
          <w:position w:val="-1"/>
          <w:sz w:val="22"/>
          <w:szCs w:val="22"/>
        </w:rPr>
        <w:t>TEC</w:t>
      </w:r>
      <w:r w:rsidR="00371B7C">
        <w:rPr>
          <w:rFonts w:ascii="Segoe UI" w:eastAsia="Segoe UI" w:hAnsi="Segoe UI" w:cs="Segoe UI"/>
          <w:b/>
          <w:spacing w:val="-2"/>
          <w:position w:val="-1"/>
          <w:sz w:val="22"/>
          <w:szCs w:val="22"/>
        </w:rPr>
        <w:t>H</w:t>
      </w:r>
      <w:r w:rsidR="00371B7C">
        <w:rPr>
          <w:rFonts w:ascii="Segoe UI" w:eastAsia="Segoe UI" w:hAnsi="Segoe UI" w:cs="Segoe UI"/>
          <w:b/>
          <w:position w:val="-1"/>
          <w:sz w:val="22"/>
          <w:szCs w:val="22"/>
        </w:rPr>
        <w:t>NI</w:t>
      </w:r>
      <w:r w:rsidR="00371B7C">
        <w:rPr>
          <w:rFonts w:ascii="Segoe UI" w:eastAsia="Segoe UI" w:hAnsi="Segoe UI" w:cs="Segoe UI"/>
          <w:b/>
          <w:spacing w:val="-1"/>
          <w:position w:val="-1"/>
          <w:sz w:val="22"/>
          <w:szCs w:val="22"/>
        </w:rPr>
        <w:t>C</w:t>
      </w:r>
      <w:r w:rsidR="00371B7C">
        <w:rPr>
          <w:rFonts w:ascii="Segoe UI" w:eastAsia="Segoe UI" w:hAnsi="Segoe UI" w:cs="Segoe UI"/>
          <w:b/>
          <w:spacing w:val="1"/>
          <w:position w:val="-1"/>
          <w:sz w:val="22"/>
          <w:szCs w:val="22"/>
        </w:rPr>
        <w:t>A</w:t>
      </w:r>
      <w:r w:rsidR="00371B7C">
        <w:rPr>
          <w:rFonts w:ascii="Segoe UI" w:eastAsia="Segoe UI" w:hAnsi="Segoe UI" w:cs="Segoe UI"/>
          <w:b/>
          <w:position w:val="-1"/>
          <w:sz w:val="22"/>
          <w:szCs w:val="22"/>
        </w:rPr>
        <w:t xml:space="preserve">L </w:t>
      </w:r>
      <w:r w:rsidR="00371B7C">
        <w:rPr>
          <w:rFonts w:ascii="Segoe UI" w:eastAsia="Segoe UI" w:hAnsi="Segoe UI" w:cs="Segoe UI"/>
          <w:b/>
          <w:spacing w:val="-1"/>
          <w:position w:val="-1"/>
          <w:sz w:val="22"/>
          <w:szCs w:val="22"/>
        </w:rPr>
        <w:t>S</w:t>
      </w:r>
      <w:r w:rsidR="00371B7C">
        <w:rPr>
          <w:rFonts w:ascii="Segoe UI" w:eastAsia="Segoe UI" w:hAnsi="Segoe UI" w:cs="Segoe UI"/>
          <w:b/>
          <w:position w:val="-1"/>
          <w:sz w:val="22"/>
          <w:szCs w:val="22"/>
        </w:rPr>
        <w:t>KIL</w:t>
      </w:r>
      <w:r w:rsidR="00371B7C">
        <w:rPr>
          <w:rFonts w:ascii="Segoe UI" w:eastAsia="Segoe UI" w:hAnsi="Segoe UI" w:cs="Segoe UI"/>
          <w:b/>
          <w:spacing w:val="-3"/>
          <w:position w:val="-1"/>
          <w:sz w:val="22"/>
          <w:szCs w:val="22"/>
        </w:rPr>
        <w:t>L</w:t>
      </w:r>
      <w:r w:rsidR="00371B7C">
        <w:rPr>
          <w:rFonts w:ascii="Segoe UI" w:eastAsia="Segoe UI" w:hAnsi="Segoe UI" w:cs="Segoe UI"/>
          <w:b/>
          <w:position w:val="-1"/>
          <w:sz w:val="22"/>
          <w:szCs w:val="22"/>
        </w:rPr>
        <w:t>S</w:t>
      </w:r>
    </w:p>
    <w:p w:rsidR="00455A45" w:rsidRDefault="00455A45">
      <w:pPr>
        <w:spacing w:before="6" w:line="160" w:lineRule="exact"/>
        <w:rPr>
          <w:sz w:val="16"/>
          <w:szCs w:val="16"/>
        </w:rPr>
      </w:pPr>
    </w:p>
    <w:p w:rsidR="00455A45" w:rsidRDefault="00455A45">
      <w:pPr>
        <w:spacing w:line="200" w:lineRule="exact"/>
      </w:pPr>
    </w:p>
    <w:p w:rsidR="00455A45" w:rsidRDefault="00371B7C">
      <w:pPr>
        <w:spacing w:before="6"/>
        <w:ind w:left="471"/>
        <w:rPr>
          <w:rFonts w:ascii="Segoe UI" w:eastAsia="Segoe UI" w:hAnsi="Segoe UI" w:cs="Segoe UI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pe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t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ng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S</w:t>
      </w:r>
      <w:r>
        <w:rPr>
          <w:rFonts w:ascii="Segoe UI" w:eastAsia="Segoe UI" w:hAnsi="Segoe UI" w:cs="Segoe UI"/>
          <w:spacing w:val="1"/>
          <w:sz w:val="21"/>
          <w:szCs w:val="21"/>
        </w:rPr>
        <w:t>y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 xml:space="preserve">ems      </w:t>
      </w:r>
      <w:r>
        <w:rPr>
          <w:rFonts w:ascii="Segoe UI" w:eastAsia="Segoe UI" w:hAnsi="Segoe UI" w:cs="Segoe UI"/>
          <w:spacing w:val="10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 xml:space="preserve">:  </w:t>
      </w:r>
      <w:r>
        <w:rPr>
          <w:rFonts w:ascii="Segoe UI" w:eastAsia="Segoe UI" w:hAnsi="Segoe UI" w:cs="Segoe UI"/>
          <w:spacing w:val="2"/>
          <w:sz w:val="21"/>
          <w:szCs w:val="21"/>
        </w:rPr>
        <w:t>W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-1"/>
          <w:sz w:val="21"/>
          <w:szCs w:val="21"/>
        </w:rPr>
        <w:t>do</w:t>
      </w:r>
      <w:r>
        <w:rPr>
          <w:rFonts w:ascii="Segoe UI" w:eastAsia="Segoe UI" w:hAnsi="Segoe UI" w:cs="Segoe UI"/>
          <w:spacing w:val="1"/>
          <w:sz w:val="21"/>
          <w:szCs w:val="21"/>
        </w:rPr>
        <w:t>w</w:t>
      </w:r>
      <w:r>
        <w:rPr>
          <w:rFonts w:ascii="Segoe UI" w:eastAsia="Segoe UI" w:hAnsi="Segoe UI" w:cs="Segoe UI"/>
          <w:sz w:val="21"/>
          <w:szCs w:val="21"/>
        </w:rPr>
        <w:t>s,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2"/>
          <w:sz w:val="21"/>
          <w:szCs w:val="21"/>
        </w:rPr>
        <w:t>M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,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Li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 xml:space="preserve">ux </w:t>
      </w:r>
      <w:r>
        <w:rPr>
          <w:rFonts w:ascii="Segoe UI" w:eastAsia="Segoe UI" w:hAnsi="Segoe UI" w:cs="Segoe UI"/>
          <w:spacing w:val="1"/>
          <w:sz w:val="21"/>
          <w:szCs w:val="21"/>
        </w:rPr>
        <w:t>D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pacing w:val="-3"/>
          <w:sz w:val="21"/>
          <w:szCs w:val="21"/>
        </w:rPr>
        <w:t>s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pacing w:val="-2"/>
          <w:sz w:val="21"/>
          <w:szCs w:val="21"/>
        </w:rPr>
        <w:t>b</w:t>
      </w:r>
      <w:r>
        <w:rPr>
          <w:rFonts w:ascii="Segoe UI" w:eastAsia="Segoe UI" w:hAnsi="Segoe UI" w:cs="Segoe UI"/>
          <w:sz w:val="21"/>
          <w:szCs w:val="21"/>
        </w:rPr>
        <w:t>u</w:t>
      </w:r>
      <w:r>
        <w:rPr>
          <w:rFonts w:ascii="Segoe UI" w:eastAsia="Segoe UI" w:hAnsi="Segoe UI" w:cs="Segoe UI"/>
          <w:spacing w:val="1"/>
          <w:sz w:val="21"/>
          <w:szCs w:val="21"/>
        </w:rPr>
        <w:t>t</w:t>
      </w:r>
      <w:r>
        <w:rPr>
          <w:rFonts w:ascii="Segoe UI" w:eastAsia="Segoe UI" w:hAnsi="Segoe UI" w:cs="Segoe UI"/>
          <w:spacing w:val="-3"/>
          <w:sz w:val="21"/>
          <w:szCs w:val="21"/>
        </w:rPr>
        <w:t>i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z w:val="21"/>
          <w:szCs w:val="21"/>
        </w:rPr>
        <w:t>n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(</w:t>
      </w:r>
      <w:r>
        <w:rPr>
          <w:rFonts w:ascii="Segoe UI" w:eastAsia="Segoe UI" w:hAnsi="Segoe UI" w:cs="Segoe UI"/>
          <w:spacing w:val="-1"/>
          <w:sz w:val="21"/>
          <w:szCs w:val="21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sz w:val="21"/>
          <w:szCs w:val="21"/>
        </w:rPr>
        <w:t>U</w:t>
      </w:r>
      <w:r>
        <w:rPr>
          <w:rFonts w:ascii="Segoe UI" w:eastAsia="Segoe UI" w:hAnsi="Segoe UI" w:cs="Segoe UI"/>
          <w:spacing w:val="-2"/>
          <w:sz w:val="21"/>
          <w:szCs w:val="21"/>
        </w:rPr>
        <w:t>b</w:t>
      </w:r>
      <w:r>
        <w:rPr>
          <w:rFonts w:ascii="Segoe UI" w:eastAsia="Segoe UI" w:hAnsi="Segoe UI" w:cs="Segoe UI"/>
          <w:sz w:val="21"/>
          <w:szCs w:val="21"/>
        </w:rPr>
        <w:t>u</w:t>
      </w:r>
      <w:r>
        <w:rPr>
          <w:rFonts w:ascii="Segoe UI" w:eastAsia="Segoe UI" w:hAnsi="Segoe UI" w:cs="Segoe UI"/>
          <w:spacing w:val="-1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u</w:t>
      </w:r>
      <w:proofErr w:type="spellEnd"/>
      <w:r>
        <w:rPr>
          <w:rFonts w:ascii="Segoe UI" w:eastAsia="Segoe UI" w:hAnsi="Segoe UI" w:cs="Segoe UI"/>
          <w:sz w:val="21"/>
          <w:szCs w:val="21"/>
        </w:rPr>
        <w:t>,</w:t>
      </w:r>
      <w:r>
        <w:rPr>
          <w:rFonts w:ascii="Segoe UI" w:eastAsia="Segoe UI" w:hAnsi="Segoe UI" w:cs="Segoe UI"/>
          <w:spacing w:val="-2"/>
          <w:sz w:val="21"/>
          <w:szCs w:val="21"/>
        </w:rPr>
        <w:t xml:space="preserve"> </w:t>
      </w:r>
      <w:proofErr w:type="spellStart"/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n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pacing w:val="-2"/>
          <w:sz w:val="21"/>
          <w:szCs w:val="21"/>
        </w:rPr>
        <w:t>g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1"/>
          <w:sz w:val="21"/>
          <w:szCs w:val="21"/>
        </w:rPr>
        <w:t>s</w:t>
      </w:r>
      <w:proofErr w:type="spellEnd"/>
      <w:r>
        <w:rPr>
          <w:rFonts w:ascii="Segoe UI" w:eastAsia="Segoe UI" w:hAnsi="Segoe UI" w:cs="Segoe UI"/>
          <w:sz w:val="21"/>
          <w:szCs w:val="21"/>
        </w:rPr>
        <w:t>)</w:t>
      </w:r>
    </w:p>
    <w:p w:rsidR="00455A45" w:rsidRDefault="00371B7C">
      <w:pPr>
        <w:spacing w:line="260" w:lineRule="exact"/>
        <w:ind w:left="471"/>
        <w:rPr>
          <w:rFonts w:ascii="Segoe UI" w:eastAsia="Segoe UI" w:hAnsi="Segoe UI" w:cs="Segoe UI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S</w:t>
      </w:r>
      <w:r>
        <w:rPr>
          <w:rFonts w:ascii="Segoe UI" w:eastAsia="Segoe UI" w:hAnsi="Segoe UI" w:cs="Segoe UI"/>
          <w:spacing w:val="-1"/>
          <w:sz w:val="21"/>
          <w:szCs w:val="21"/>
        </w:rPr>
        <w:t>o</w:t>
      </w:r>
      <w:r>
        <w:rPr>
          <w:rFonts w:ascii="Segoe UI" w:eastAsia="Segoe UI" w:hAnsi="Segoe UI" w:cs="Segoe UI"/>
          <w:spacing w:val="1"/>
          <w:sz w:val="21"/>
          <w:szCs w:val="21"/>
        </w:rPr>
        <w:t>f</w:t>
      </w:r>
      <w:r>
        <w:rPr>
          <w:rFonts w:ascii="Segoe UI" w:eastAsia="Segoe UI" w:hAnsi="Segoe UI" w:cs="Segoe UI"/>
          <w:spacing w:val="-2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w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 xml:space="preserve">e </w:t>
      </w:r>
      <w:r>
        <w:rPr>
          <w:rFonts w:ascii="Segoe UI" w:eastAsia="Segoe UI" w:hAnsi="Segoe UI" w:cs="Segoe UI"/>
          <w:spacing w:val="-1"/>
          <w:sz w:val="21"/>
          <w:szCs w:val="21"/>
        </w:rPr>
        <w:t>P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pacing w:val="-2"/>
          <w:sz w:val="21"/>
          <w:szCs w:val="21"/>
        </w:rPr>
        <w:t>k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g</w:t>
      </w:r>
      <w:r>
        <w:rPr>
          <w:rFonts w:ascii="Segoe UI" w:eastAsia="Segoe UI" w:hAnsi="Segoe UI" w:cs="Segoe UI"/>
          <w:sz w:val="21"/>
          <w:szCs w:val="21"/>
        </w:rPr>
        <w:t xml:space="preserve">es      </w:t>
      </w:r>
      <w:r>
        <w:rPr>
          <w:rFonts w:ascii="Segoe UI" w:eastAsia="Segoe UI" w:hAnsi="Segoe UI" w:cs="Segoe UI"/>
          <w:spacing w:val="30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:</w:t>
      </w:r>
      <w:r>
        <w:rPr>
          <w:rFonts w:ascii="Segoe UI" w:eastAsia="Segoe UI" w:hAnsi="Segoe UI" w:cs="Segoe UI"/>
          <w:spacing w:val="57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Na</w:t>
      </w:r>
      <w:r>
        <w:rPr>
          <w:rFonts w:ascii="Segoe UI" w:eastAsia="Segoe UI" w:hAnsi="Segoe UI" w:cs="Segoe UI"/>
          <w:spacing w:val="1"/>
          <w:sz w:val="21"/>
          <w:szCs w:val="21"/>
        </w:rPr>
        <w:t>t</w:t>
      </w:r>
      <w:r>
        <w:rPr>
          <w:rFonts w:ascii="Segoe UI" w:eastAsia="Segoe UI" w:hAnsi="Segoe UI" w:cs="Segoe UI"/>
          <w:sz w:val="21"/>
          <w:szCs w:val="21"/>
        </w:rPr>
        <w:t>u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al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L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g</w:t>
      </w:r>
      <w:r>
        <w:rPr>
          <w:rFonts w:ascii="Segoe UI" w:eastAsia="Segoe UI" w:hAnsi="Segoe UI" w:cs="Segoe UI"/>
          <w:spacing w:val="1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g</w:t>
      </w:r>
      <w:r>
        <w:rPr>
          <w:rFonts w:ascii="Segoe UI" w:eastAsia="Segoe UI" w:hAnsi="Segoe UI" w:cs="Segoe UI"/>
          <w:sz w:val="21"/>
          <w:szCs w:val="21"/>
        </w:rPr>
        <w:t xml:space="preserve">e </w:t>
      </w:r>
      <w:proofErr w:type="spellStart"/>
      <w:r>
        <w:rPr>
          <w:rFonts w:ascii="Segoe UI" w:eastAsia="Segoe UI" w:hAnsi="Segoe UI" w:cs="Segoe UI"/>
          <w:sz w:val="21"/>
          <w:szCs w:val="21"/>
        </w:rPr>
        <w:t>To</w:t>
      </w:r>
      <w:r>
        <w:rPr>
          <w:rFonts w:ascii="Segoe UI" w:eastAsia="Segoe UI" w:hAnsi="Segoe UI" w:cs="Segoe UI"/>
          <w:spacing w:val="1"/>
          <w:sz w:val="21"/>
          <w:szCs w:val="21"/>
        </w:rPr>
        <w:t>o</w:t>
      </w:r>
      <w:r>
        <w:rPr>
          <w:rFonts w:ascii="Segoe UI" w:eastAsia="Segoe UI" w:hAnsi="Segoe UI" w:cs="Segoe UI"/>
          <w:spacing w:val="-1"/>
          <w:sz w:val="21"/>
          <w:szCs w:val="21"/>
        </w:rPr>
        <w:t>l</w:t>
      </w:r>
      <w:r>
        <w:rPr>
          <w:rFonts w:ascii="Segoe UI" w:eastAsia="Segoe UI" w:hAnsi="Segoe UI" w:cs="Segoe UI"/>
          <w:spacing w:val="2"/>
          <w:sz w:val="21"/>
          <w:szCs w:val="21"/>
        </w:rPr>
        <w:t>K</w:t>
      </w:r>
      <w:r>
        <w:rPr>
          <w:rFonts w:ascii="Segoe UI" w:eastAsia="Segoe UI" w:hAnsi="Segoe UI" w:cs="Segoe UI"/>
          <w:spacing w:val="-1"/>
          <w:sz w:val="21"/>
          <w:szCs w:val="21"/>
        </w:rPr>
        <w:t>i</w:t>
      </w:r>
      <w:r>
        <w:rPr>
          <w:rFonts w:ascii="Segoe UI" w:eastAsia="Segoe UI" w:hAnsi="Segoe UI" w:cs="Segoe UI"/>
          <w:sz w:val="21"/>
          <w:szCs w:val="21"/>
        </w:rPr>
        <w:t>t</w:t>
      </w:r>
      <w:proofErr w:type="spellEnd"/>
      <w:r>
        <w:rPr>
          <w:rFonts w:ascii="Segoe UI" w:eastAsia="Segoe UI" w:hAnsi="Segoe UI" w:cs="Segoe UI"/>
          <w:sz w:val="21"/>
          <w:szCs w:val="21"/>
        </w:rPr>
        <w:t>,</w:t>
      </w:r>
      <w:r>
        <w:rPr>
          <w:rFonts w:ascii="Segoe UI" w:eastAsia="Segoe UI" w:hAnsi="Segoe UI" w:cs="Segoe UI"/>
          <w:spacing w:val="3"/>
          <w:sz w:val="21"/>
          <w:szCs w:val="21"/>
        </w:rPr>
        <w:t xml:space="preserve"> </w:t>
      </w:r>
      <w:proofErr w:type="spellStart"/>
      <w:r>
        <w:rPr>
          <w:rFonts w:ascii="Segoe UI" w:eastAsia="Segoe UI" w:hAnsi="Segoe UI" w:cs="Segoe UI"/>
          <w:spacing w:val="-1"/>
          <w:sz w:val="21"/>
          <w:szCs w:val="21"/>
        </w:rPr>
        <w:t>P</w:t>
      </w:r>
      <w:r>
        <w:rPr>
          <w:rFonts w:ascii="Segoe UI" w:eastAsia="Segoe UI" w:hAnsi="Segoe UI" w:cs="Segoe UI"/>
          <w:spacing w:val="1"/>
          <w:sz w:val="21"/>
          <w:szCs w:val="21"/>
        </w:rPr>
        <w:t>y</w:t>
      </w:r>
      <w:r>
        <w:rPr>
          <w:rFonts w:ascii="Segoe UI" w:eastAsia="Segoe UI" w:hAnsi="Segoe UI" w:cs="Segoe UI"/>
          <w:sz w:val="21"/>
          <w:szCs w:val="21"/>
        </w:rPr>
        <w:t>g</w:t>
      </w:r>
      <w:r>
        <w:rPr>
          <w:rFonts w:ascii="Segoe UI" w:eastAsia="Segoe UI" w:hAnsi="Segoe UI" w:cs="Segoe UI"/>
          <w:spacing w:val="1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me</w:t>
      </w:r>
      <w:proofErr w:type="spellEnd"/>
    </w:p>
    <w:p w:rsidR="00455A45" w:rsidRDefault="00371B7C">
      <w:pPr>
        <w:spacing w:before="1"/>
        <w:ind w:left="471"/>
        <w:rPr>
          <w:rFonts w:ascii="Segoe UI" w:eastAsia="Segoe UI" w:hAnsi="Segoe UI" w:cs="Segoe UI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L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g</w:t>
      </w:r>
      <w:r>
        <w:rPr>
          <w:rFonts w:ascii="Segoe UI" w:eastAsia="Segoe UI" w:hAnsi="Segoe UI" w:cs="Segoe UI"/>
          <w:spacing w:val="1"/>
          <w:sz w:val="21"/>
          <w:szCs w:val="21"/>
        </w:rPr>
        <w:t>u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1"/>
          <w:sz w:val="21"/>
          <w:szCs w:val="21"/>
        </w:rPr>
        <w:t>g</w:t>
      </w:r>
      <w:r>
        <w:rPr>
          <w:rFonts w:ascii="Segoe UI" w:eastAsia="Segoe UI" w:hAnsi="Segoe UI" w:cs="Segoe UI"/>
          <w:sz w:val="21"/>
          <w:szCs w:val="21"/>
        </w:rPr>
        <w:t xml:space="preserve">es                   </w:t>
      </w:r>
      <w:r>
        <w:rPr>
          <w:rFonts w:ascii="Segoe UI" w:eastAsia="Segoe UI" w:hAnsi="Segoe UI" w:cs="Segoe UI"/>
          <w:spacing w:val="23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 xml:space="preserve">: </w:t>
      </w:r>
      <w:r>
        <w:rPr>
          <w:rFonts w:ascii="Segoe UI" w:eastAsia="Segoe UI" w:hAnsi="Segoe UI" w:cs="Segoe UI"/>
          <w:spacing w:val="4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,</w:t>
      </w:r>
      <w:r>
        <w:rPr>
          <w:rFonts w:ascii="Segoe UI" w:eastAsia="Segoe UI" w:hAnsi="Segoe UI" w:cs="Segoe UI"/>
          <w:spacing w:val="2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pacing w:val="1"/>
          <w:sz w:val="21"/>
          <w:szCs w:val="21"/>
        </w:rPr>
        <w:t>or</w:t>
      </w:r>
      <w:r>
        <w:rPr>
          <w:rFonts w:ascii="Segoe UI" w:eastAsia="Segoe UI" w:hAnsi="Segoe UI" w:cs="Segoe UI"/>
          <w:sz w:val="21"/>
          <w:szCs w:val="21"/>
        </w:rPr>
        <w:t xml:space="preserve">e </w:t>
      </w:r>
      <w:r>
        <w:rPr>
          <w:rFonts w:ascii="Segoe UI" w:eastAsia="Segoe UI" w:hAnsi="Segoe UI" w:cs="Segoe UI"/>
          <w:spacing w:val="1"/>
          <w:sz w:val="21"/>
          <w:szCs w:val="21"/>
        </w:rPr>
        <w:t>J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2"/>
          <w:sz w:val="21"/>
          <w:szCs w:val="21"/>
        </w:rPr>
        <w:t>v</w:t>
      </w:r>
      <w:r>
        <w:rPr>
          <w:rFonts w:ascii="Segoe UI" w:eastAsia="Segoe UI" w:hAnsi="Segoe UI" w:cs="Segoe UI"/>
          <w:sz w:val="21"/>
          <w:szCs w:val="21"/>
        </w:rPr>
        <w:t>a,</w:t>
      </w:r>
      <w:r>
        <w:rPr>
          <w:rFonts w:ascii="Segoe UI" w:eastAsia="Segoe UI" w:hAnsi="Segoe UI" w:cs="Segoe UI"/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P</w:t>
      </w:r>
      <w:r>
        <w:rPr>
          <w:rFonts w:ascii="Segoe UI" w:eastAsia="Segoe UI" w:hAnsi="Segoe UI" w:cs="Segoe UI"/>
          <w:spacing w:val="1"/>
          <w:sz w:val="21"/>
          <w:szCs w:val="21"/>
        </w:rPr>
        <w:t>y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1"/>
          <w:sz w:val="21"/>
          <w:szCs w:val="21"/>
        </w:rPr>
        <w:t>ho</w:t>
      </w:r>
      <w:r>
        <w:rPr>
          <w:rFonts w:ascii="Segoe UI" w:eastAsia="Segoe UI" w:hAnsi="Segoe UI" w:cs="Segoe UI"/>
          <w:sz w:val="21"/>
          <w:szCs w:val="21"/>
        </w:rPr>
        <w:t>n</w:t>
      </w:r>
    </w:p>
    <w:p w:rsidR="00455A45" w:rsidRDefault="00455A45">
      <w:pPr>
        <w:spacing w:before="1" w:line="100" w:lineRule="exact"/>
        <w:rPr>
          <w:sz w:val="10"/>
          <w:szCs w:val="10"/>
        </w:rPr>
      </w:pPr>
    </w:p>
    <w:p w:rsidR="00455A45" w:rsidRDefault="00455A45">
      <w:pPr>
        <w:spacing w:line="200" w:lineRule="exact"/>
      </w:pPr>
    </w:p>
    <w:p w:rsidR="00455A45" w:rsidRDefault="006C4521">
      <w:pPr>
        <w:spacing w:line="260" w:lineRule="exact"/>
        <w:ind w:left="111"/>
        <w:rPr>
          <w:rFonts w:ascii="Segoe UI" w:eastAsia="Segoe UI" w:hAnsi="Segoe UI" w:cs="Segoe UI"/>
          <w:sz w:val="21"/>
          <w:szCs w:val="21"/>
        </w:rPr>
      </w:pPr>
      <w:r w:rsidRPr="006C4521">
        <w:pict>
          <v:group id="_x0000_s1026" style="position:absolute;left:0;text-align:left;margin-left:39.1pt;margin-top:15.05pt;width:534pt;height:0;z-index:-251656192;mso-position-horizontal-relative:page" coordorigin="782,301" coordsize="10680,0">
            <v:shape id="_x0000_s1027" style="position:absolute;left:782;top:301;width:10680;height:0" coordorigin="782,301" coordsize="10680,0" path="m782,301r10680,e" filled="f" strokeweight=".58pt">
              <v:path arrowok="t"/>
            </v:shape>
            <w10:wrap anchorx="page"/>
          </v:group>
        </w:pict>
      </w:r>
      <w:r w:rsidR="00371B7C">
        <w:rPr>
          <w:rFonts w:ascii="Segoe UI" w:eastAsia="Segoe UI" w:hAnsi="Segoe UI" w:cs="Segoe UI"/>
          <w:b/>
          <w:spacing w:val="-1"/>
          <w:position w:val="-1"/>
          <w:sz w:val="21"/>
          <w:szCs w:val="21"/>
        </w:rPr>
        <w:t>H</w:t>
      </w:r>
      <w:r w:rsidR="00371B7C">
        <w:rPr>
          <w:rFonts w:ascii="Segoe UI" w:eastAsia="Segoe UI" w:hAnsi="Segoe UI" w:cs="Segoe UI"/>
          <w:b/>
          <w:position w:val="-1"/>
          <w:sz w:val="21"/>
          <w:szCs w:val="21"/>
        </w:rPr>
        <w:t>o</w:t>
      </w:r>
      <w:r w:rsidR="00371B7C">
        <w:rPr>
          <w:rFonts w:ascii="Segoe UI" w:eastAsia="Segoe UI" w:hAnsi="Segoe UI" w:cs="Segoe UI"/>
          <w:b/>
          <w:spacing w:val="-1"/>
          <w:position w:val="-1"/>
          <w:sz w:val="21"/>
          <w:szCs w:val="21"/>
        </w:rPr>
        <w:t>b</w:t>
      </w:r>
      <w:r w:rsidR="00371B7C">
        <w:rPr>
          <w:rFonts w:ascii="Segoe UI" w:eastAsia="Segoe UI" w:hAnsi="Segoe UI" w:cs="Segoe UI"/>
          <w:b/>
          <w:spacing w:val="1"/>
          <w:position w:val="-1"/>
          <w:sz w:val="21"/>
          <w:szCs w:val="21"/>
        </w:rPr>
        <w:t>b</w:t>
      </w:r>
      <w:r w:rsidR="00371B7C">
        <w:rPr>
          <w:rFonts w:ascii="Segoe UI" w:eastAsia="Segoe UI" w:hAnsi="Segoe UI" w:cs="Segoe UI"/>
          <w:b/>
          <w:spacing w:val="-2"/>
          <w:position w:val="-1"/>
          <w:sz w:val="21"/>
          <w:szCs w:val="21"/>
        </w:rPr>
        <w:t>i</w:t>
      </w:r>
      <w:r w:rsidR="00371B7C">
        <w:rPr>
          <w:rFonts w:ascii="Segoe UI" w:eastAsia="Segoe UI" w:hAnsi="Segoe UI" w:cs="Segoe UI"/>
          <w:b/>
          <w:spacing w:val="1"/>
          <w:position w:val="-1"/>
          <w:sz w:val="21"/>
          <w:szCs w:val="21"/>
        </w:rPr>
        <w:t>e</w:t>
      </w:r>
      <w:r w:rsidR="00371B7C">
        <w:rPr>
          <w:rFonts w:ascii="Segoe UI" w:eastAsia="Segoe UI" w:hAnsi="Segoe UI" w:cs="Segoe UI"/>
          <w:b/>
          <w:spacing w:val="-1"/>
          <w:position w:val="-1"/>
          <w:sz w:val="21"/>
          <w:szCs w:val="21"/>
        </w:rPr>
        <w:t>s</w:t>
      </w:r>
      <w:r w:rsidR="00371B7C">
        <w:rPr>
          <w:rFonts w:ascii="Segoe UI" w:eastAsia="Segoe UI" w:hAnsi="Segoe UI" w:cs="Segoe UI"/>
          <w:b/>
          <w:position w:val="-1"/>
          <w:sz w:val="21"/>
          <w:szCs w:val="21"/>
        </w:rPr>
        <w:t>:</w:t>
      </w:r>
    </w:p>
    <w:p w:rsidR="00455A45" w:rsidRDefault="00455A45">
      <w:pPr>
        <w:spacing w:before="6" w:line="120" w:lineRule="exact"/>
        <w:rPr>
          <w:sz w:val="13"/>
          <w:szCs w:val="13"/>
        </w:rPr>
      </w:pPr>
    </w:p>
    <w:p w:rsidR="00455A45" w:rsidRDefault="00455A45">
      <w:pPr>
        <w:spacing w:line="200" w:lineRule="exact"/>
      </w:pPr>
    </w:p>
    <w:p w:rsidR="00455A45" w:rsidRDefault="00371B7C">
      <w:pPr>
        <w:spacing w:before="6"/>
        <w:ind w:left="471"/>
        <w:rPr>
          <w:rFonts w:ascii="Segoe UI" w:eastAsia="Segoe UI" w:hAnsi="Segoe UI" w:cs="Segoe UI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sz w:val="21"/>
          <w:szCs w:val="21"/>
        </w:rPr>
        <w:t>di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g</w:t>
      </w:r>
    </w:p>
    <w:p w:rsidR="00455A45" w:rsidRDefault="00371B7C">
      <w:pPr>
        <w:spacing w:before="23"/>
        <w:ind w:left="471"/>
        <w:rPr>
          <w:rFonts w:ascii="Segoe UI" w:eastAsia="Segoe UI" w:hAnsi="Segoe UI" w:cs="Segoe UI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Writi</w:t>
      </w:r>
      <w:r>
        <w:rPr>
          <w:rFonts w:ascii="Segoe UI" w:eastAsia="Segoe UI" w:hAnsi="Segoe UI" w:cs="Segoe UI"/>
          <w:spacing w:val="-3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g</w:t>
      </w:r>
    </w:p>
    <w:p w:rsidR="00455A45" w:rsidRDefault="00371B7C">
      <w:pPr>
        <w:spacing w:before="20"/>
        <w:ind w:left="471"/>
        <w:rPr>
          <w:rFonts w:ascii="Segoe UI" w:eastAsia="Segoe UI" w:hAnsi="Segoe UI" w:cs="Segoe UI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Sk</w:t>
      </w:r>
      <w:r>
        <w:rPr>
          <w:rFonts w:ascii="Segoe UI" w:eastAsia="Segoe UI" w:hAnsi="Segoe UI" w:cs="Segoe UI"/>
          <w:spacing w:val="-2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t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z w:val="21"/>
          <w:szCs w:val="21"/>
        </w:rPr>
        <w:t>hing</w:t>
      </w:r>
    </w:p>
    <w:p w:rsidR="00455A45" w:rsidRDefault="00371B7C">
      <w:pPr>
        <w:spacing w:before="23"/>
        <w:ind w:left="471"/>
        <w:rPr>
          <w:rFonts w:ascii="Segoe UI" w:eastAsia="Segoe UI" w:hAnsi="Segoe UI" w:cs="Segoe UI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spacing w:val="-1"/>
          <w:sz w:val="21"/>
          <w:szCs w:val="21"/>
        </w:rPr>
        <w:t>C</w:t>
      </w:r>
      <w:r>
        <w:rPr>
          <w:rFonts w:ascii="Segoe UI" w:eastAsia="Segoe UI" w:hAnsi="Segoe UI" w:cs="Segoe UI"/>
          <w:spacing w:val="1"/>
          <w:sz w:val="21"/>
          <w:szCs w:val="21"/>
        </w:rPr>
        <w:t>r</w:t>
      </w:r>
      <w:r>
        <w:rPr>
          <w:rFonts w:ascii="Segoe UI" w:eastAsia="Segoe UI" w:hAnsi="Segoe UI" w:cs="Segoe UI"/>
          <w:sz w:val="21"/>
          <w:szCs w:val="21"/>
        </w:rPr>
        <w:t>a</w:t>
      </w:r>
      <w:r>
        <w:rPr>
          <w:rFonts w:ascii="Segoe UI" w:eastAsia="Segoe UI" w:hAnsi="Segoe UI" w:cs="Segoe UI"/>
          <w:spacing w:val="-1"/>
          <w:sz w:val="21"/>
          <w:szCs w:val="21"/>
        </w:rPr>
        <w:t>f</w:t>
      </w:r>
      <w:r>
        <w:rPr>
          <w:rFonts w:ascii="Segoe UI" w:eastAsia="Segoe UI" w:hAnsi="Segoe UI" w:cs="Segoe UI"/>
          <w:sz w:val="21"/>
          <w:szCs w:val="21"/>
        </w:rPr>
        <w:t>ti</w:t>
      </w:r>
      <w:r>
        <w:rPr>
          <w:rFonts w:ascii="Segoe UI" w:eastAsia="Segoe UI" w:hAnsi="Segoe UI" w:cs="Segoe UI"/>
          <w:spacing w:val="-2"/>
          <w:sz w:val="21"/>
          <w:szCs w:val="21"/>
        </w:rPr>
        <w:t>n</w:t>
      </w:r>
      <w:r>
        <w:rPr>
          <w:rFonts w:ascii="Segoe UI" w:eastAsia="Segoe UI" w:hAnsi="Segoe UI" w:cs="Segoe UI"/>
          <w:sz w:val="21"/>
          <w:szCs w:val="21"/>
        </w:rPr>
        <w:t>g</w:t>
      </w:r>
    </w:p>
    <w:sectPr w:rsidR="00455A45" w:rsidSect="00455A45">
      <w:pgSz w:w="11920" w:h="16840"/>
      <w:pgMar w:top="740" w:right="360" w:bottom="280" w:left="700" w:header="0" w:footer="3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1B" w:rsidRDefault="00022D1B" w:rsidP="00455A45">
      <w:r>
        <w:separator/>
      </w:r>
    </w:p>
  </w:endnote>
  <w:endnote w:type="continuationSeparator" w:id="0">
    <w:p w:rsidR="00022D1B" w:rsidRDefault="00022D1B" w:rsidP="00455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45" w:rsidRDefault="006C452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.55pt;margin-top:811.3pt;width:27.3pt;height:11pt;z-index:-251658752;mso-position-horizontal-relative:page;mso-position-vertical-relative:page" filled="f" stroked="f">
          <v:textbox inset="0,0,0,0">
            <w:txbxContent>
              <w:p w:rsidR="00455A45" w:rsidRDefault="00371B7C">
                <w:pPr>
                  <w:spacing w:line="200" w:lineRule="exact"/>
                  <w:ind w:left="20"/>
                  <w:rPr>
                    <w:rFonts w:ascii="Palatino Linotype" w:eastAsia="Palatino Linotype" w:hAnsi="Palatino Linotype" w:cs="Palatino Linotype"/>
                    <w:sz w:val="18"/>
                    <w:szCs w:val="18"/>
                  </w:rPr>
                </w:pPr>
                <w:r>
                  <w:rPr>
                    <w:rFonts w:ascii="Palatino Linotype" w:eastAsia="Palatino Linotype" w:hAnsi="Palatino Linotype" w:cs="Palatino Linotype"/>
                    <w:i/>
                    <w:position w:val="1"/>
                    <w:sz w:val="18"/>
                    <w:szCs w:val="18"/>
                  </w:rPr>
                  <w:t>Pa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 w:rsidR="006C4521">
                  <w:fldChar w:fldCharType="begin"/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1"/>
                    <w:sz w:val="18"/>
                    <w:szCs w:val="18"/>
                  </w:rPr>
                  <w:instrText xml:space="preserve"> PAGE </w:instrText>
                </w:r>
                <w:r w:rsidR="006C4521">
                  <w:fldChar w:fldCharType="separate"/>
                </w:r>
                <w:r w:rsidR="005658C2">
                  <w:rPr>
                    <w:rFonts w:ascii="Palatino Linotype" w:eastAsia="Palatino Linotype" w:hAnsi="Palatino Linotype" w:cs="Palatino Linotype"/>
                    <w:i/>
                    <w:noProof/>
                    <w:position w:val="1"/>
                    <w:sz w:val="18"/>
                    <w:szCs w:val="18"/>
                  </w:rPr>
                  <w:t>2</w:t>
                </w:r>
                <w:r w:rsidR="006C4521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1B" w:rsidRDefault="00022D1B" w:rsidP="00455A45">
      <w:r>
        <w:separator/>
      </w:r>
    </w:p>
  </w:footnote>
  <w:footnote w:type="continuationSeparator" w:id="0">
    <w:p w:rsidR="00022D1B" w:rsidRDefault="00022D1B" w:rsidP="00455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77B5"/>
    <w:multiLevelType w:val="multilevel"/>
    <w:tmpl w:val="50BCBB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D7B11A4"/>
    <w:multiLevelType w:val="hybridMultilevel"/>
    <w:tmpl w:val="D818B5B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A45"/>
    <w:rsid w:val="00022D1B"/>
    <w:rsid w:val="00025DBB"/>
    <w:rsid w:val="00061D0B"/>
    <w:rsid w:val="00161D22"/>
    <w:rsid w:val="00355915"/>
    <w:rsid w:val="00371B7C"/>
    <w:rsid w:val="00455A45"/>
    <w:rsid w:val="00531FC0"/>
    <w:rsid w:val="005658C2"/>
    <w:rsid w:val="005A5FE2"/>
    <w:rsid w:val="00694BD0"/>
    <w:rsid w:val="006C4521"/>
    <w:rsid w:val="00A00296"/>
    <w:rsid w:val="00AC1678"/>
    <w:rsid w:val="00BD51AF"/>
    <w:rsid w:val="00C06536"/>
    <w:rsid w:val="00C25462"/>
    <w:rsid w:val="00D71C54"/>
    <w:rsid w:val="00ED4468"/>
    <w:rsid w:val="00FF0335"/>
    <w:rsid w:val="00F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61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2019-12-17T13:56:00Z</dcterms:created>
  <dcterms:modified xsi:type="dcterms:W3CDTF">2020-03-11T05:44:00Z</dcterms:modified>
</cp:coreProperties>
</file>